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3B94E20D" w14:textId="77777777" w:rsidR="00F8275A" w:rsidRDefault="00F8275A" w:rsidP="00F8275A">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9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93"/>
        <w:gridCol w:w="2551"/>
        <w:gridCol w:w="1843"/>
        <w:gridCol w:w="2536"/>
      </w:tblGrid>
      <w:tr w:rsidR="00F8275A" w:rsidRPr="009A3CAC" w14:paraId="575785C1" w14:textId="77777777" w:rsidTr="00237CBB">
        <w:trPr>
          <w:trHeight w:val="314"/>
        </w:trPr>
        <w:tc>
          <w:tcPr>
            <w:tcW w:w="2093" w:type="dxa"/>
            <w:shd w:val="clear" w:color="auto" w:fill="FFFFFF"/>
          </w:tcPr>
          <w:p w14:paraId="59B0D0C2" w14:textId="77777777" w:rsidR="00F8275A" w:rsidRPr="009A3CAC" w:rsidRDefault="00F8275A" w:rsidP="00237CBB">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 xml:space="preserve">Name </w:t>
            </w:r>
          </w:p>
        </w:tc>
        <w:tc>
          <w:tcPr>
            <w:tcW w:w="6930" w:type="dxa"/>
            <w:gridSpan w:val="3"/>
            <w:shd w:val="clear" w:color="auto" w:fill="FFFFFF"/>
          </w:tcPr>
          <w:p w14:paraId="6F45799E" w14:textId="77777777" w:rsidR="00F8275A" w:rsidRPr="004D57A7" w:rsidRDefault="00F8275A" w:rsidP="00237CBB">
            <w:pPr>
              <w:shd w:val="clear" w:color="auto" w:fill="FFFFFF"/>
              <w:ind w:right="-993"/>
              <w:jc w:val="center"/>
              <w:rPr>
                <w:rFonts w:ascii="Verdana" w:hAnsi="Verdana" w:cs="Arial"/>
                <w:b/>
                <w:color w:val="002060"/>
                <w:sz w:val="20"/>
                <w:lang w:val="en-GB"/>
              </w:rPr>
            </w:pPr>
            <w:r w:rsidRPr="004D57A7">
              <w:rPr>
                <w:rFonts w:ascii="Verdana" w:hAnsi="Verdana" w:cs="Arial"/>
                <w:b/>
                <w:color w:val="002060"/>
                <w:sz w:val="20"/>
                <w:lang w:val="en-GB"/>
              </w:rPr>
              <w:t xml:space="preserve">Universidad </w:t>
            </w:r>
            <w:proofErr w:type="spellStart"/>
            <w:r w:rsidRPr="004D57A7">
              <w:rPr>
                <w:rFonts w:ascii="Verdana" w:hAnsi="Verdana" w:cs="Arial"/>
                <w:b/>
                <w:color w:val="002060"/>
                <w:sz w:val="20"/>
                <w:lang w:val="en-GB"/>
              </w:rPr>
              <w:t>Pública</w:t>
            </w:r>
            <w:proofErr w:type="spellEnd"/>
            <w:r w:rsidRPr="004D57A7">
              <w:rPr>
                <w:rFonts w:ascii="Verdana" w:hAnsi="Verdana" w:cs="Arial"/>
                <w:b/>
                <w:color w:val="002060"/>
                <w:sz w:val="20"/>
                <w:lang w:val="en-GB"/>
              </w:rPr>
              <w:t xml:space="preserve"> de Navarra</w:t>
            </w:r>
          </w:p>
        </w:tc>
      </w:tr>
      <w:tr w:rsidR="00F8275A" w:rsidRPr="009A3CAC" w14:paraId="6D4DB8F5" w14:textId="77777777" w:rsidTr="00237CBB">
        <w:trPr>
          <w:trHeight w:val="314"/>
        </w:trPr>
        <w:tc>
          <w:tcPr>
            <w:tcW w:w="2093" w:type="dxa"/>
            <w:shd w:val="clear" w:color="auto" w:fill="FFFFFF"/>
          </w:tcPr>
          <w:p w14:paraId="53B3118E" w14:textId="77777777" w:rsidR="00F8275A" w:rsidRPr="009A3CAC" w:rsidRDefault="00F8275A" w:rsidP="00237CBB">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Erasmus code</w:t>
            </w:r>
            <w:r w:rsidRPr="009A3CAC">
              <w:rPr>
                <w:rStyle w:val="Refdenotaalfinal"/>
                <w:rFonts w:ascii="Verdana" w:hAnsi="Verdana" w:cs="Arial"/>
                <w:sz w:val="16"/>
                <w:szCs w:val="16"/>
                <w:lang w:val="en-GB"/>
              </w:rPr>
              <w:endnoteReference w:id="5"/>
            </w:r>
            <w:r w:rsidRPr="009A3CAC">
              <w:rPr>
                <w:rFonts w:ascii="Verdana" w:hAnsi="Verdana" w:cs="Arial"/>
                <w:sz w:val="16"/>
                <w:szCs w:val="16"/>
                <w:lang w:val="en-GB"/>
              </w:rPr>
              <w:t xml:space="preserve"> </w:t>
            </w:r>
          </w:p>
          <w:p w14:paraId="17B569A0" w14:textId="77777777" w:rsidR="00F8275A" w:rsidRPr="009A3CAC" w:rsidRDefault="00F8275A" w:rsidP="00237CBB">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(if applicable)</w:t>
            </w:r>
          </w:p>
          <w:p w14:paraId="25A1EE53" w14:textId="77777777" w:rsidR="00F8275A" w:rsidRPr="009A3CAC" w:rsidRDefault="00F8275A" w:rsidP="00237CBB">
            <w:pPr>
              <w:shd w:val="clear" w:color="auto" w:fill="FFFFFF"/>
              <w:spacing w:after="0"/>
              <w:ind w:right="-993"/>
              <w:jc w:val="left"/>
              <w:rPr>
                <w:rFonts w:ascii="Verdana" w:hAnsi="Verdana" w:cs="Arial"/>
                <w:sz w:val="16"/>
                <w:szCs w:val="16"/>
                <w:lang w:val="en-GB"/>
              </w:rPr>
            </w:pPr>
          </w:p>
        </w:tc>
        <w:tc>
          <w:tcPr>
            <w:tcW w:w="2551" w:type="dxa"/>
            <w:shd w:val="clear" w:color="auto" w:fill="FFFFFF"/>
          </w:tcPr>
          <w:p w14:paraId="5040BFC4" w14:textId="77777777" w:rsidR="00F8275A" w:rsidRPr="004D57A7" w:rsidRDefault="00F8275A" w:rsidP="00237CBB">
            <w:pPr>
              <w:shd w:val="clear" w:color="auto" w:fill="FFFFFF"/>
              <w:spacing w:after="0"/>
              <w:ind w:right="-993"/>
              <w:jc w:val="left"/>
              <w:rPr>
                <w:rFonts w:ascii="Verdana" w:hAnsi="Verdana" w:cs="Arial"/>
                <w:b/>
                <w:color w:val="002060"/>
                <w:sz w:val="18"/>
                <w:szCs w:val="18"/>
                <w:lang w:val="en-GB"/>
              </w:rPr>
            </w:pPr>
            <w:r w:rsidRPr="004D57A7">
              <w:rPr>
                <w:rFonts w:ascii="Verdana" w:hAnsi="Verdana" w:cs="Arial"/>
                <w:b/>
                <w:color w:val="002060"/>
                <w:sz w:val="18"/>
                <w:szCs w:val="18"/>
                <w:lang w:val="en-GB"/>
              </w:rPr>
              <w:t>E  PAMPLON02</w:t>
            </w:r>
          </w:p>
        </w:tc>
        <w:tc>
          <w:tcPr>
            <w:tcW w:w="1843" w:type="dxa"/>
            <w:shd w:val="clear" w:color="auto" w:fill="FFFFFF"/>
          </w:tcPr>
          <w:p w14:paraId="5F09A555" w14:textId="77777777" w:rsidR="00F8275A" w:rsidRPr="009A3CAC" w:rsidRDefault="00F8275A" w:rsidP="00237CBB">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Faculty/Department</w:t>
            </w:r>
          </w:p>
        </w:tc>
        <w:tc>
          <w:tcPr>
            <w:tcW w:w="2536" w:type="dxa"/>
            <w:shd w:val="clear" w:color="auto" w:fill="FFFFFF"/>
          </w:tcPr>
          <w:p w14:paraId="101893A3" w14:textId="77777777" w:rsidR="00F8275A" w:rsidRPr="004D57A7" w:rsidRDefault="00F8275A" w:rsidP="00237CBB">
            <w:pPr>
              <w:shd w:val="clear" w:color="auto" w:fill="FFFFFF"/>
              <w:spacing w:after="0"/>
              <w:ind w:right="-993"/>
              <w:jc w:val="left"/>
              <w:rPr>
                <w:rFonts w:ascii="Verdana" w:hAnsi="Verdana" w:cs="Arial"/>
                <w:color w:val="002060"/>
                <w:sz w:val="18"/>
                <w:szCs w:val="18"/>
                <w:lang w:val="en-GB"/>
              </w:rPr>
            </w:pPr>
            <w:r w:rsidRPr="004D57A7">
              <w:rPr>
                <w:rFonts w:ascii="Verdana" w:hAnsi="Verdana" w:cs="Arial"/>
                <w:color w:val="002060"/>
                <w:sz w:val="18"/>
                <w:szCs w:val="18"/>
                <w:lang w:val="en-GB"/>
              </w:rPr>
              <w:t>Internationalisation and</w:t>
            </w:r>
          </w:p>
          <w:p w14:paraId="19E47AF5" w14:textId="77777777" w:rsidR="00F8275A" w:rsidRPr="009A3CAC" w:rsidRDefault="00F8275A" w:rsidP="00237CBB">
            <w:pPr>
              <w:shd w:val="clear" w:color="auto" w:fill="FFFFFF"/>
              <w:spacing w:after="0"/>
              <w:ind w:right="-993"/>
              <w:jc w:val="left"/>
              <w:rPr>
                <w:rFonts w:ascii="Verdana" w:hAnsi="Verdana" w:cs="Arial"/>
                <w:b/>
                <w:color w:val="002060"/>
                <w:sz w:val="16"/>
                <w:szCs w:val="16"/>
                <w:lang w:val="en-GB"/>
              </w:rPr>
            </w:pPr>
            <w:r w:rsidRPr="004D57A7">
              <w:rPr>
                <w:rFonts w:ascii="Verdana" w:hAnsi="Verdana" w:cs="Arial"/>
                <w:color w:val="002060"/>
                <w:sz w:val="18"/>
                <w:szCs w:val="18"/>
                <w:lang w:val="en-GB"/>
              </w:rPr>
              <w:t>Cooperation Office</w:t>
            </w:r>
          </w:p>
        </w:tc>
      </w:tr>
      <w:tr w:rsidR="00F8275A" w:rsidRPr="009A3CAC" w14:paraId="3F801C04" w14:textId="77777777" w:rsidTr="00237CBB">
        <w:trPr>
          <w:trHeight w:val="472"/>
        </w:trPr>
        <w:tc>
          <w:tcPr>
            <w:tcW w:w="2093" w:type="dxa"/>
            <w:shd w:val="clear" w:color="auto" w:fill="FFFFFF"/>
          </w:tcPr>
          <w:p w14:paraId="59BD726F" w14:textId="77777777" w:rsidR="00F8275A" w:rsidRPr="009A3CAC" w:rsidRDefault="00F8275A" w:rsidP="00237CBB">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Address</w:t>
            </w:r>
          </w:p>
        </w:tc>
        <w:tc>
          <w:tcPr>
            <w:tcW w:w="2551" w:type="dxa"/>
            <w:shd w:val="clear" w:color="auto" w:fill="FFFFFF"/>
          </w:tcPr>
          <w:p w14:paraId="53DBE7A9" w14:textId="77777777" w:rsidR="00F8275A" w:rsidRPr="004D57A7" w:rsidRDefault="00F8275A" w:rsidP="00237CBB">
            <w:pPr>
              <w:shd w:val="clear" w:color="auto" w:fill="FFFFFF"/>
              <w:spacing w:after="0"/>
              <w:ind w:right="-993"/>
              <w:jc w:val="left"/>
              <w:rPr>
                <w:rFonts w:ascii="Verdana" w:hAnsi="Verdana" w:cs="Arial"/>
                <w:color w:val="002060"/>
                <w:sz w:val="18"/>
                <w:szCs w:val="18"/>
                <w:lang w:val="es-ES"/>
              </w:rPr>
            </w:pPr>
            <w:r w:rsidRPr="004D57A7">
              <w:rPr>
                <w:rFonts w:ascii="Verdana" w:hAnsi="Verdana" w:cs="Arial"/>
                <w:color w:val="002060"/>
                <w:sz w:val="18"/>
                <w:szCs w:val="18"/>
                <w:lang w:val="es-ES"/>
              </w:rPr>
              <w:t xml:space="preserve">Campus </w:t>
            </w:r>
            <w:proofErr w:type="spellStart"/>
            <w:r w:rsidRPr="004D57A7">
              <w:rPr>
                <w:rFonts w:ascii="Verdana" w:hAnsi="Verdana" w:cs="Arial"/>
                <w:color w:val="002060"/>
                <w:sz w:val="18"/>
                <w:szCs w:val="18"/>
                <w:lang w:val="es-ES"/>
              </w:rPr>
              <w:t>Arrosadía</w:t>
            </w:r>
            <w:proofErr w:type="spellEnd"/>
            <w:r w:rsidRPr="004D57A7">
              <w:rPr>
                <w:rFonts w:ascii="Verdana" w:hAnsi="Verdana" w:cs="Arial"/>
                <w:color w:val="002060"/>
                <w:sz w:val="18"/>
                <w:szCs w:val="18"/>
                <w:lang w:val="es-ES"/>
              </w:rPr>
              <w:t xml:space="preserve"> s/n</w:t>
            </w:r>
          </w:p>
          <w:p w14:paraId="36532858" w14:textId="77777777" w:rsidR="00F8275A" w:rsidRPr="004D57A7" w:rsidRDefault="00F8275A" w:rsidP="00237CBB">
            <w:pPr>
              <w:shd w:val="clear" w:color="auto" w:fill="FFFFFF"/>
              <w:spacing w:after="0"/>
              <w:ind w:right="-993"/>
              <w:jc w:val="left"/>
              <w:rPr>
                <w:rFonts w:ascii="Verdana" w:hAnsi="Verdana" w:cs="Arial"/>
                <w:color w:val="002060"/>
                <w:sz w:val="18"/>
                <w:szCs w:val="18"/>
                <w:lang w:val="es-ES"/>
              </w:rPr>
            </w:pPr>
            <w:r w:rsidRPr="004D57A7">
              <w:rPr>
                <w:rFonts w:ascii="Verdana" w:hAnsi="Verdana" w:cs="Arial"/>
                <w:color w:val="002060"/>
                <w:sz w:val="18"/>
                <w:szCs w:val="18"/>
                <w:lang w:val="es-ES"/>
              </w:rPr>
              <w:t>31006, Pamplona</w:t>
            </w:r>
          </w:p>
        </w:tc>
        <w:tc>
          <w:tcPr>
            <w:tcW w:w="1843" w:type="dxa"/>
            <w:shd w:val="clear" w:color="auto" w:fill="FFFFFF"/>
          </w:tcPr>
          <w:p w14:paraId="2F3F8BAA" w14:textId="77777777" w:rsidR="00F8275A" w:rsidRPr="009A3CAC" w:rsidRDefault="00F8275A" w:rsidP="00237CBB">
            <w:pPr>
              <w:shd w:val="clear" w:color="auto" w:fill="FFFFFF"/>
              <w:spacing w:after="0"/>
              <w:ind w:right="-992"/>
              <w:jc w:val="left"/>
              <w:rPr>
                <w:rFonts w:ascii="Verdana" w:hAnsi="Verdana" w:cs="Arial"/>
                <w:sz w:val="16"/>
                <w:szCs w:val="16"/>
                <w:lang w:val="en-GB"/>
              </w:rPr>
            </w:pPr>
            <w:r w:rsidRPr="009A3CAC">
              <w:rPr>
                <w:rFonts w:ascii="Verdana" w:hAnsi="Verdana" w:cs="Arial"/>
                <w:sz w:val="16"/>
                <w:szCs w:val="16"/>
                <w:lang w:val="en-GB"/>
              </w:rPr>
              <w:t>Country/:</w:t>
            </w:r>
            <w:r w:rsidRPr="009A3CAC">
              <w:rPr>
                <w:rFonts w:ascii="Verdana" w:hAnsi="Verdana" w:cs="Arial"/>
                <w:sz w:val="16"/>
                <w:szCs w:val="16"/>
                <w:lang w:val="en-GB"/>
              </w:rPr>
              <w:br/>
              <w:t>Country code</w:t>
            </w:r>
            <w:r w:rsidRPr="009A3CAC">
              <w:rPr>
                <w:rStyle w:val="Refdenotaalfinal"/>
                <w:rFonts w:ascii="Verdana" w:hAnsi="Verdana" w:cs="Arial"/>
                <w:sz w:val="16"/>
                <w:szCs w:val="16"/>
                <w:lang w:val="en-GB"/>
              </w:rPr>
              <w:endnoteReference w:id="6"/>
            </w:r>
            <w:r w:rsidRPr="009A3CAC">
              <w:rPr>
                <w:rFonts w:ascii="Verdana" w:hAnsi="Verdana" w:cs="Arial"/>
                <w:sz w:val="16"/>
                <w:szCs w:val="16"/>
                <w:lang w:val="en-GB"/>
              </w:rPr>
              <w:t xml:space="preserve">: </w:t>
            </w:r>
          </w:p>
        </w:tc>
        <w:tc>
          <w:tcPr>
            <w:tcW w:w="2536" w:type="dxa"/>
            <w:shd w:val="clear" w:color="auto" w:fill="FFFFFF"/>
          </w:tcPr>
          <w:p w14:paraId="33DDCE7A" w14:textId="77777777" w:rsidR="00F8275A" w:rsidRPr="004D57A7" w:rsidRDefault="00F8275A" w:rsidP="00237CBB">
            <w:pPr>
              <w:shd w:val="clear" w:color="auto" w:fill="FFFFFF"/>
              <w:spacing w:after="0"/>
              <w:ind w:right="-993"/>
              <w:jc w:val="center"/>
              <w:rPr>
                <w:rFonts w:ascii="Verdana" w:hAnsi="Verdana" w:cs="Arial"/>
                <w:b/>
                <w:sz w:val="18"/>
                <w:szCs w:val="18"/>
                <w:lang w:val="en-GB"/>
              </w:rPr>
            </w:pPr>
            <w:proofErr w:type="spellStart"/>
            <w:r w:rsidRPr="004D57A7">
              <w:rPr>
                <w:rFonts w:ascii="Verdana" w:hAnsi="Verdana" w:cs="Arial"/>
                <w:b/>
                <w:sz w:val="18"/>
                <w:szCs w:val="18"/>
                <w:lang w:val="en-GB"/>
              </w:rPr>
              <w:t>España</w:t>
            </w:r>
            <w:proofErr w:type="spellEnd"/>
          </w:p>
          <w:p w14:paraId="5F46F05D" w14:textId="77777777" w:rsidR="00F8275A" w:rsidRPr="009A3CAC" w:rsidRDefault="00F8275A" w:rsidP="00237CBB">
            <w:pPr>
              <w:shd w:val="clear" w:color="auto" w:fill="FFFFFF"/>
              <w:spacing w:after="0"/>
              <w:ind w:right="-993"/>
              <w:jc w:val="center"/>
              <w:rPr>
                <w:rFonts w:ascii="Verdana" w:hAnsi="Verdana" w:cs="Arial"/>
                <w:b/>
                <w:sz w:val="16"/>
                <w:szCs w:val="16"/>
                <w:lang w:val="en-GB"/>
              </w:rPr>
            </w:pPr>
            <w:r w:rsidRPr="004D57A7">
              <w:rPr>
                <w:rFonts w:ascii="Verdana" w:hAnsi="Verdana" w:cs="Arial"/>
                <w:color w:val="002060"/>
                <w:sz w:val="18"/>
                <w:szCs w:val="18"/>
                <w:lang w:val="en-GB"/>
              </w:rPr>
              <w:t>ES</w:t>
            </w:r>
          </w:p>
        </w:tc>
      </w:tr>
      <w:tr w:rsidR="00F8275A" w:rsidRPr="009A3CAC" w14:paraId="7F6A5419" w14:textId="77777777" w:rsidTr="00237CBB">
        <w:trPr>
          <w:trHeight w:val="811"/>
        </w:trPr>
        <w:tc>
          <w:tcPr>
            <w:tcW w:w="2093" w:type="dxa"/>
            <w:shd w:val="clear" w:color="auto" w:fill="FFFFFF"/>
          </w:tcPr>
          <w:p w14:paraId="30BFA570" w14:textId="77777777" w:rsidR="00F8275A" w:rsidRPr="009A3CAC" w:rsidRDefault="00F8275A" w:rsidP="00237CBB">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 xml:space="preserve">Contact person </w:t>
            </w:r>
            <w:r w:rsidRPr="009A3CAC">
              <w:rPr>
                <w:rFonts w:ascii="Verdana" w:hAnsi="Verdana" w:cs="Arial"/>
                <w:sz w:val="16"/>
                <w:szCs w:val="16"/>
                <w:lang w:val="en-GB"/>
              </w:rPr>
              <w:br/>
              <w:t>name and position</w:t>
            </w:r>
          </w:p>
        </w:tc>
        <w:tc>
          <w:tcPr>
            <w:tcW w:w="2551" w:type="dxa"/>
            <w:shd w:val="clear" w:color="auto" w:fill="FFFFFF"/>
          </w:tcPr>
          <w:p w14:paraId="433A8750" w14:textId="77777777" w:rsidR="00F8275A" w:rsidRPr="004D57A7" w:rsidRDefault="00F8275A" w:rsidP="00237CBB">
            <w:pPr>
              <w:shd w:val="clear" w:color="auto" w:fill="FFFFFF"/>
              <w:spacing w:after="0"/>
              <w:ind w:right="-993"/>
              <w:jc w:val="left"/>
              <w:rPr>
                <w:rFonts w:ascii="Verdana" w:hAnsi="Verdana" w:cs="Arial"/>
                <w:color w:val="002060"/>
                <w:sz w:val="18"/>
                <w:szCs w:val="18"/>
                <w:lang w:val="en-GB"/>
              </w:rPr>
            </w:pPr>
            <w:proofErr w:type="spellStart"/>
            <w:r>
              <w:rPr>
                <w:rFonts w:ascii="Verdana" w:hAnsi="Verdana" w:cs="Arial"/>
                <w:color w:val="002060"/>
                <w:sz w:val="18"/>
                <w:szCs w:val="18"/>
                <w:lang w:val="en-GB"/>
              </w:rPr>
              <w:t>Begoña</w:t>
            </w:r>
            <w:proofErr w:type="spellEnd"/>
            <w:r>
              <w:rPr>
                <w:rFonts w:ascii="Verdana" w:hAnsi="Verdana" w:cs="Arial"/>
                <w:color w:val="002060"/>
                <w:sz w:val="18"/>
                <w:szCs w:val="18"/>
                <w:lang w:val="en-GB"/>
              </w:rPr>
              <w:t xml:space="preserve"> BALLAZ</w:t>
            </w:r>
          </w:p>
          <w:p w14:paraId="3765E8CC" w14:textId="77777777" w:rsidR="00F8275A" w:rsidRDefault="00F8275A" w:rsidP="00237CBB">
            <w:pPr>
              <w:shd w:val="clear" w:color="auto" w:fill="FFFFFF"/>
              <w:spacing w:after="0"/>
              <w:ind w:right="-993"/>
              <w:jc w:val="left"/>
              <w:rPr>
                <w:rFonts w:ascii="Verdana" w:hAnsi="Verdana" w:cs="Arial"/>
                <w:color w:val="002060"/>
                <w:sz w:val="18"/>
                <w:szCs w:val="18"/>
                <w:lang w:val="en-GB"/>
              </w:rPr>
            </w:pPr>
            <w:proofErr w:type="spellStart"/>
            <w:r>
              <w:rPr>
                <w:rFonts w:ascii="Verdana" w:hAnsi="Verdana" w:cs="Arial"/>
                <w:color w:val="002060"/>
                <w:sz w:val="18"/>
                <w:szCs w:val="18"/>
                <w:lang w:val="en-GB"/>
              </w:rPr>
              <w:t>Head</w:t>
            </w:r>
            <w:r w:rsidRPr="004D57A7">
              <w:rPr>
                <w:rFonts w:ascii="Verdana" w:hAnsi="Verdana" w:cs="Arial"/>
                <w:color w:val="002060"/>
                <w:sz w:val="18"/>
                <w:szCs w:val="18"/>
                <w:lang w:val="en-GB"/>
              </w:rPr>
              <w:t>Internationalisation</w:t>
            </w:r>
            <w:proofErr w:type="spellEnd"/>
            <w:r w:rsidRPr="004D57A7">
              <w:rPr>
                <w:rFonts w:ascii="Verdana" w:hAnsi="Verdana" w:cs="Arial"/>
                <w:color w:val="002060"/>
                <w:sz w:val="18"/>
                <w:szCs w:val="18"/>
                <w:lang w:val="en-GB"/>
              </w:rPr>
              <w:t xml:space="preserve"> </w:t>
            </w:r>
          </w:p>
          <w:p w14:paraId="5BA0A0B1" w14:textId="77777777" w:rsidR="00F8275A" w:rsidRPr="004D57A7" w:rsidRDefault="00F8275A" w:rsidP="00237CBB">
            <w:pPr>
              <w:shd w:val="clear" w:color="auto" w:fill="FFFFFF"/>
              <w:spacing w:after="0"/>
              <w:ind w:right="-993"/>
              <w:jc w:val="left"/>
              <w:rPr>
                <w:rFonts w:ascii="Verdana" w:hAnsi="Verdana" w:cs="Arial"/>
                <w:color w:val="002060"/>
                <w:sz w:val="18"/>
                <w:szCs w:val="18"/>
                <w:lang w:val="en-GB"/>
              </w:rPr>
            </w:pPr>
            <w:proofErr w:type="spellStart"/>
            <w:r w:rsidRPr="004D57A7">
              <w:rPr>
                <w:rFonts w:ascii="Verdana" w:hAnsi="Verdana" w:cs="Arial"/>
                <w:color w:val="002060"/>
                <w:sz w:val="18"/>
                <w:szCs w:val="18"/>
                <w:lang w:val="en-GB"/>
              </w:rPr>
              <w:t>andCooperation</w:t>
            </w:r>
            <w:proofErr w:type="spellEnd"/>
            <w:r w:rsidRPr="004D57A7">
              <w:rPr>
                <w:rFonts w:ascii="Verdana" w:hAnsi="Verdana" w:cs="Arial"/>
                <w:color w:val="002060"/>
                <w:sz w:val="18"/>
                <w:szCs w:val="18"/>
                <w:lang w:val="en-GB"/>
              </w:rPr>
              <w:t xml:space="preserve"> Office</w:t>
            </w:r>
          </w:p>
        </w:tc>
        <w:tc>
          <w:tcPr>
            <w:tcW w:w="1843" w:type="dxa"/>
            <w:shd w:val="clear" w:color="auto" w:fill="FFFFFF"/>
          </w:tcPr>
          <w:p w14:paraId="3C418430" w14:textId="77777777" w:rsidR="00F8275A" w:rsidRPr="009A3CAC" w:rsidRDefault="00F8275A" w:rsidP="00237CBB">
            <w:pPr>
              <w:shd w:val="clear" w:color="auto" w:fill="FFFFFF"/>
              <w:spacing w:after="0"/>
              <w:ind w:right="-992"/>
              <w:jc w:val="left"/>
              <w:rPr>
                <w:rFonts w:ascii="Verdana" w:hAnsi="Verdana" w:cs="Arial"/>
                <w:sz w:val="16"/>
                <w:szCs w:val="16"/>
                <w:lang w:val="fr-BE"/>
              </w:rPr>
            </w:pPr>
            <w:r w:rsidRPr="009A3CAC">
              <w:rPr>
                <w:rFonts w:ascii="Verdana" w:hAnsi="Verdana" w:cs="Arial"/>
                <w:sz w:val="16"/>
                <w:szCs w:val="16"/>
                <w:lang w:val="fr-BE"/>
              </w:rPr>
              <w:t xml:space="preserve">Contact </w:t>
            </w:r>
            <w:proofErr w:type="spellStart"/>
            <w:r w:rsidRPr="009A3CAC">
              <w:rPr>
                <w:rFonts w:ascii="Verdana" w:hAnsi="Verdana" w:cs="Arial"/>
                <w:sz w:val="16"/>
                <w:szCs w:val="16"/>
                <w:lang w:val="fr-BE"/>
              </w:rPr>
              <w:t>person</w:t>
            </w:r>
            <w:proofErr w:type="spellEnd"/>
            <w:r w:rsidRPr="009A3CAC">
              <w:rPr>
                <w:rFonts w:ascii="Verdana" w:hAnsi="Verdana" w:cs="Arial"/>
                <w:sz w:val="16"/>
                <w:szCs w:val="16"/>
                <w:lang w:val="fr-BE"/>
              </w:rPr>
              <w:t xml:space="preserve"> </w:t>
            </w:r>
          </w:p>
          <w:p w14:paraId="3878EFC4" w14:textId="77777777" w:rsidR="00F8275A" w:rsidRPr="009A3CAC" w:rsidRDefault="00F8275A" w:rsidP="00237CBB">
            <w:pPr>
              <w:shd w:val="clear" w:color="auto" w:fill="FFFFFF"/>
              <w:spacing w:after="0"/>
              <w:ind w:right="-992"/>
              <w:jc w:val="left"/>
              <w:rPr>
                <w:rFonts w:ascii="Verdana" w:hAnsi="Verdana" w:cs="Arial"/>
                <w:sz w:val="16"/>
                <w:szCs w:val="16"/>
                <w:lang w:val="fr-BE"/>
              </w:rPr>
            </w:pPr>
            <w:r w:rsidRPr="009A3CAC">
              <w:rPr>
                <w:rFonts w:ascii="Verdana" w:hAnsi="Verdana" w:cs="Arial"/>
                <w:sz w:val="16"/>
                <w:szCs w:val="16"/>
                <w:lang w:val="fr-BE"/>
              </w:rPr>
              <w:t>e-mail / phone :</w:t>
            </w:r>
          </w:p>
          <w:p w14:paraId="1293133D" w14:textId="77777777" w:rsidR="00F8275A" w:rsidRPr="009A3CAC" w:rsidRDefault="00F8275A" w:rsidP="00237CBB">
            <w:pPr>
              <w:shd w:val="clear" w:color="auto" w:fill="FFFFFF"/>
              <w:spacing w:after="0"/>
              <w:ind w:right="-992"/>
              <w:jc w:val="left"/>
              <w:rPr>
                <w:rFonts w:ascii="Verdana" w:hAnsi="Verdana" w:cs="Arial"/>
                <w:sz w:val="16"/>
                <w:szCs w:val="16"/>
                <w:lang w:val="fr-BE"/>
              </w:rPr>
            </w:pPr>
          </w:p>
        </w:tc>
        <w:tc>
          <w:tcPr>
            <w:tcW w:w="2536" w:type="dxa"/>
            <w:shd w:val="clear" w:color="auto" w:fill="FFFFFF"/>
          </w:tcPr>
          <w:p w14:paraId="2F55C741" w14:textId="77777777" w:rsidR="00F8275A" w:rsidRPr="004D57A7" w:rsidRDefault="00F8275A" w:rsidP="00237CBB">
            <w:pPr>
              <w:shd w:val="clear" w:color="auto" w:fill="FFFFFF"/>
              <w:spacing w:after="0"/>
              <w:ind w:right="-992"/>
              <w:jc w:val="left"/>
              <w:rPr>
                <w:rFonts w:ascii="Verdana" w:hAnsi="Verdana" w:cs="Arial"/>
                <w:sz w:val="18"/>
                <w:szCs w:val="18"/>
                <w:lang w:val="fr-BE"/>
              </w:rPr>
            </w:pPr>
            <w:proofErr w:type="spellStart"/>
            <w:r>
              <w:rPr>
                <w:rFonts w:ascii="Verdana" w:hAnsi="Verdana" w:cs="Arial"/>
                <w:sz w:val="18"/>
                <w:szCs w:val="18"/>
                <w:lang w:val="fr-BE"/>
              </w:rPr>
              <w:t>begona.ballaz</w:t>
            </w:r>
            <w:proofErr w:type="spellEnd"/>
            <w:r w:rsidRPr="004D57A7">
              <w:rPr>
                <w:rFonts w:ascii="Verdana" w:hAnsi="Verdana" w:cs="Arial"/>
                <w:sz w:val="18"/>
                <w:szCs w:val="18"/>
                <w:lang w:val="fr-BE"/>
              </w:rPr>
              <w:t>@</w:t>
            </w:r>
          </w:p>
          <w:p w14:paraId="08C9D605" w14:textId="77777777" w:rsidR="00F8275A" w:rsidRPr="004D57A7" w:rsidRDefault="00F8275A" w:rsidP="00237CBB">
            <w:pPr>
              <w:shd w:val="clear" w:color="auto" w:fill="FFFFFF"/>
              <w:spacing w:after="0"/>
              <w:ind w:right="-993"/>
              <w:jc w:val="left"/>
              <w:rPr>
                <w:rFonts w:ascii="Verdana" w:hAnsi="Verdana" w:cs="Arial"/>
                <w:sz w:val="18"/>
                <w:szCs w:val="18"/>
                <w:lang w:val="fr-BE"/>
              </w:rPr>
            </w:pPr>
            <w:r w:rsidRPr="004D57A7">
              <w:rPr>
                <w:rFonts w:ascii="Verdana" w:hAnsi="Verdana" w:cs="Arial"/>
                <w:sz w:val="18"/>
                <w:szCs w:val="18"/>
                <w:lang w:val="fr-BE"/>
              </w:rPr>
              <w:t>unavarra.es</w:t>
            </w:r>
          </w:p>
          <w:p w14:paraId="42242348" w14:textId="77777777" w:rsidR="00F8275A" w:rsidRPr="009A3CAC" w:rsidRDefault="00F8275A" w:rsidP="00237CBB">
            <w:pPr>
              <w:shd w:val="clear" w:color="auto" w:fill="FFFFFF"/>
              <w:spacing w:after="0"/>
              <w:ind w:right="-993"/>
              <w:jc w:val="left"/>
              <w:rPr>
                <w:rFonts w:ascii="Verdana" w:hAnsi="Verdana" w:cs="Arial"/>
                <w:b/>
                <w:color w:val="002060"/>
                <w:sz w:val="16"/>
                <w:szCs w:val="16"/>
                <w:lang w:val="fr-BE"/>
              </w:rPr>
            </w:pPr>
            <w:r w:rsidRPr="004D57A7">
              <w:rPr>
                <w:rFonts w:ascii="Verdana" w:hAnsi="Verdana" w:cs="Arial"/>
                <w:sz w:val="18"/>
                <w:szCs w:val="18"/>
                <w:lang w:val="fr-BE"/>
              </w:rPr>
              <w:t>+34 948 166068</w:t>
            </w:r>
          </w:p>
        </w:tc>
      </w:tr>
    </w:tbl>
    <w:p w14:paraId="2D294635" w14:textId="77777777" w:rsidR="00F8275A" w:rsidRPr="00F8532D" w:rsidRDefault="00F8275A" w:rsidP="00F8275A">
      <w:pPr>
        <w:shd w:val="clear" w:color="auto" w:fill="FFFFFF"/>
        <w:spacing w:after="120"/>
        <w:ind w:right="-992"/>
        <w:jc w:val="left"/>
        <w:rPr>
          <w:rFonts w:ascii="Verdana" w:hAnsi="Verdana" w:cs="Arial"/>
          <w:b/>
          <w:color w:val="002060"/>
          <w:sz w:val="16"/>
          <w:szCs w:val="16"/>
          <w:lang w:val="en-GB"/>
        </w:rPr>
      </w:pPr>
    </w:p>
    <w:p w14:paraId="2377344D" w14:textId="77777777" w:rsidR="00F8275A" w:rsidRDefault="00F8275A" w:rsidP="00F8275A">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802"/>
        <w:gridCol w:w="6220"/>
      </w:tblGrid>
      <w:tr w:rsidR="00F8275A" w:rsidRPr="0037729D" w14:paraId="07D00C18" w14:textId="77777777" w:rsidTr="00237CBB">
        <w:trPr>
          <w:trHeight w:val="559"/>
        </w:trPr>
        <w:tc>
          <w:tcPr>
            <w:tcW w:w="2802" w:type="dxa"/>
            <w:shd w:val="clear" w:color="auto" w:fill="FFFFFF"/>
          </w:tcPr>
          <w:p w14:paraId="2F1E27AB" w14:textId="77777777" w:rsidR="00F8275A" w:rsidRPr="00F66DBF" w:rsidRDefault="00F8275A" w:rsidP="00237CBB">
            <w:pPr>
              <w:shd w:val="clear" w:color="auto" w:fill="FFFFFF"/>
              <w:spacing w:after="0"/>
              <w:ind w:right="-993"/>
              <w:rPr>
                <w:rFonts w:ascii="Verdana" w:hAnsi="Verdana" w:cs="Arial"/>
                <w:b/>
                <w:sz w:val="20"/>
                <w:highlight w:val="yellow"/>
              </w:rPr>
            </w:pPr>
            <w:r>
              <w:rPr>
                <w:rFonts w:ascii="Verdana" w:hAnsi="Verdana" w:cs="Arial"/>
                <w:sz w:val="20"/>
                <w:lang w:val="en-GB"/>
              </w:rPr>
              <w:t>Name</w:t>
            </w:r>
          </w:p>
        </w:tc>
        <w:tc>
          <w:tcPr>
            <w:tcW w:w="6220" w:type="dxa"/>
            <w:shd w:val="clear" w:color="auto" w:fill="FFFFFF"/>
          </w:tcPr>
          <w:p w14:paraId="32E49FB7" w14:textId="77777777" w:rsidR="00F8275A" w:rsidRPr="0037729D" w:rsidRDefault="00F8275A" w:rsidP="00237CBB">
            <w:pPr>
              <w:spacing w:after="0"/>
              <w:ind w:right="-993"/>
              <w:jc w:val="center"/>
              <w:rPr>
                <w:rFonts w:ascii="Verdana" w:hAnsi="Verdana" w:cs="Arial"/>
                <w:b/>
                <w:sz w:val="20"/>
              </w:rPr>
            </w:pPr>
          </w:p>
        </w:tc>
      </w:tr>
      <w:tr w:rsidR="00F8275A" w:rsidRPr="0037729D" w14:paraId="705056F7" w14:textId="77777777" w:rsidTr="00237CBB">
        <w:trPr>
          <w:trHeight w:val="559"/>
        </w:trPr>
        <w:tc>
          <w:tcPr>
            <w:tcW w:w="2802" w:type="dxa"/>
            <w:shd w:val="clear" w:color="auto" w:fill="FFFFFF"/>
          </w:tcPr>
          <w:p w14:paraId="536CBBAD" w14:textId="77777777" w:rsidR="00F8275A" w:rsidRPr="0037729D" w:rsidRDefault="00F8275A" w:rsidP="00237CBB">
            <w:pPr>
              <w:spacing w:after="0"/>
              <w:ind w:right="-993"/>
              <w:rPr>
                <w:rFonts w:ascii="Verdana" w:hAnsi="Verdana" w:cs="Arial"/>
                <w:sz w:val="20"/>
              </w:rPr>
            </w:pPr>
            <w:r>
              <w:rPr>
                <w:rFonts w:ascii="Verdana" w:hAnsi="Verdana" w:cs="Arial"/>
                <w:sz w:val="20"/>
              </w:rPr>
              <w:t xml:space="preserve">Erasmus code </w:t>
            </w:r>
            <w:r w:rsidRPr="0037729D">
              <w:rPr>
                <w:rFonts w:ascii="Verdana" w:hAnsi="Verdana" w:cs="Arial"/>
                <w:sz w:val="20"/>
                <w:vertAlign w:val="superscript"/>
                <w:lang w:val="en-GB"/>
              </w:rPr>
              <w:endnoteReference w:id="7"/>
            </w:r>
            <w:r w:rsidRPr="0037729D">
              <w:rPr>
                <w:rFonts w:ascii="Verdana" w:hAnsi="Verdana" w:cs="Arial"/>
                <w:sz w:val="20"/>
              </w:rPr>
              <w:t xml:space="preserve"> </w:t>
            </w:r>
          </w:p>
          <w:p w14:paraId="0D68B637" w14:textId="77777777" w:rsidR="00F8275A" w:rsidRPr="0037729D" w:rsidRDefault="00F8275A" w:rsidP="00237CBB">
            <w:pPr>
              <w:spacing w:after="0"/>
              <w:ind w:right="-993"/>
              <w:rPr>
                <w:rFonts w:ascii="Verdana" w:hAnsi="Verdana" w:cs="Arial"/>
                <w:sz w:val="16"/>
                <w:szCs w:val="16"/>
              </w:rPr>
            </w:pPr>
            <w:r w:rsidRPr="0037729D">
              <w:rPr>
                <w:rFonts w:ascii="Verdana" w:hAnsi="Verdana" w:cs="Arial"/>
                <w:sz w:val="16"/>
                <w:szCs w:val="16"/>
              </w:rPr>
              <w:t xml:space="preserve"> (</w:t>
            </w:r>
            <w:r>
              <w:rPr>
                <w:rFonts w:ascii="Verdana" w:hAnsi="Verdana" w:cs="Arial"/>
                <w:sz w:val="16"/>
                <w:szCs w:val="16"/>
              </w:rPr>
              <w:t>if applicable</w:t>
            </w:r>
            <w:r w:rsidRPr="0037729D">
              <w:rPr>
                <w:rFonts w:ascii="Verdana" w:hAnsi="Verdana" w:cs="Arial"/>
                <w:sz w:val="16"/>
                <w:szCs w:val="16"/>
              </w:rPr>
              <w:t>)</w:t>
            </w:r>
          </w:p>
          <w:p w14:paraId="052311B5" w14:textId="77777777" w:rsidR="00F8275A" w:rsidRDefault="00F8275A" w:rsidP="00237CBB">
            <w:pPr>
              <w:shd w:val="clear" w:color="auto" w:fill="FFFFFF"/>
              <w:spacing w:after="0"/>
              <w:ind w:right="-993"/>
              <w:rPr>
                <w:rFonts w:ascii="Verdana" w:hAnsi="Verdana" w:cs="Arial"/>
                <w:sz w:val="20"/>
              </w:rPr>
            </w:pPr>
            <w:proofErr w:type="spellStart"/>
            <w:r w:rsidRPr="0037729D">
              <w:rPr>
                <w:rFonts w:ascii="Verdana" w:hAnsi="Verdana" w:cs="Arial"/>
                <w:sz w:val="20"/>
              </w:rPr>
              <w:t>Fa</w:t>
            </w:r>
            <w:r>
              <w:rPr>
                <w:rFonts w:ascii="Verdana" w:hAnsi="Verdana" w:cs="Arial"/>
                <w:sz w:val="20"/>
              </w:rPr>
              <w:t>culty</w:t>
            </w:r>
            <w:proofErr w:type="spellEnd"/>
            <w:r w:rsidRPr="0037729D">
              <w:rPr>
                <w:rFonts w:ascii="Verdana" w:hAnsi="Verdana" w:cs="Arial"/>
                <w:sz w:val="20"/>
              </w:rPr>
              <w:t xml:space="preserve">/ </w:t>
            </w:r>
          </w:p>
          <w:p w14:paraId="2D6B094C" w14:textId="77777777" w:rsidR="00F8275A" w:rsidRPr="00F66DBF" w:rsidRDefault="00F8275A" w:rsidP="00237CBB">
            <w:pPr>
              <w:shd w:val="clear" w:color="auto" w:fill="FFFFFF"/>
              <w:spacing w:after="0"/>
              <w:ind w:right="-993"/>
              <w:rPr>
                <w:rFonts w:ascii="Verdana" w:hAnsi="Verdana" w:cs="Arial"/>
                <w:b/>
                <w:sz w:val="20"/>
                <w:highlight w:val="yellow"/>
              </w:rPr>
            </w:pPr>
            <w:proofErr w:type="spellStart"/>
            <w:r>
              <w:rPr>
                <w:rFonts w:ascii="Verdana" w:hAnsi="Verdana" w:cs="Arial"/>
                <w:sz w:val="20"/>
              </w:rPr>
              <w:t>Depart</w:t>
            </w:r>
            <w:r w:rsidRPr="0037729D">
              <w:rPr>
                <w:rFonts w:ascii="Verdana" w:hAnsi="Verdana" w:cs="Arial"/>
                <w:sz w:val="20"/>
              </w:rPr>
              <w:t>ment</w:t>
            </w:r>
            <w:proofErr w:type="spellEnd"/>
          </w:p>
        </w:tc>
        <w:tc>
          <w:tcPr>
            <w:tcW w:w="6220" w:type="dxa"/>
            <w:shd w:val="clear" w:color="auto" w:fill="FFFFFF"/>
          </w:tcPr>
          <w:p w14:paraId="7E507974" w14:textId="77777777" w:rsidR="00F8275A" w:rsidRPr="0037729D" w:rsidRDefault="00F8275A" w:rsidP="00237CBB">
            <w:pPr>
              <w:spacing w:after="0"/>
              <w:ind w:right="-993"/>
              <w:jc w:val="center"/>
              <w:rPr>
                <w:rFonts w:ascii="Verdana" w:hAnsi="Verdana" w:cs="Arial"/>
                <w:b/>
                <w:sz w:val="20"/>
              </w:rPr>
            </w:pPr>
          </w:p>
        </w:tc>
      </w:tr>
      <w:tr w:rsidR="00F8275A" w:rsidRPr="0037729D" w14:paraId="1B60AC40" w14:textId="77777777" w:rsidTr="00237CBB">
        <w:trPr>
          <w:trHeight w:val="559"/>
        </w:trPr>
        <w:tc>
          <w:tcPr>
            <w:tcW w:w="2802" w:type="dxa"/>
            <w:shd w:val="clear" w:color="auto" w:fill="FFFFFF"/>
          </w:tcPr>
          <w:p w14:paraId="55253D70" w14:textId="54892E48" w:rsidR="00F8275A" w:rsidRPr="00D136A2" w:rsidRDefault="00E428FB" w:rsidP="00237CBB">
            <w:pPr>
              <w:shd w:val="clear" w:color="auto" w:fill="FFFFFF"/>
              <w:spacing w:after="0"/>
              <w:ind w:right="-993"/>
              <w:jc w:val="left"/>
              <w:rPr>
                <w:rFonts w:ascii="Verdana" w:hAnsi="Verdana" w:cs="Arial"/>
                <w:b/>
                <w:sz w:val="20"/>
                <w:lang w:val="en-US"/>
              </w:rPr>
            </w:pPr>
            <w:r>
              <w:rPr>
                <w:rFonts w:ascii="Verdana" w:hAnsi="Verdana" w:cs="Arial"/>
                <w:b/>
                <w:sz w:val="20"/>
                <w:highlight w:val="yellow"/>
                <w:lang w:val="en-US"/>
              </w:rPr>
              <w:t xml:space="preserve">Complete </w:t>
            </w:r>
            <w:r w:rsidR="00F8275A" w:rsidRPr="00F8275A">
              <w:rPr>
                <w:rFonts w:ascii="Verdana" w:hAnsi="Verdana" w:cs="Arial"/>
                <w:b/>
                <w:sz w:val="20"/>
                <w:highlight w:val="yellow"/>
                <w:lang w:val="en-US"/>
              </w:rPr>
              <w:t>Address</w:t>
            </w:r>
            <w:r w:rsidR="00F8275A" w:rsidRPr="00D136A2">
              <w:rPr>
                <w:rFonts w:ascii="Verdana" w:hAnsi="Verdana" w:cs="Arial"/>
                <w:b/>
                <w:sz w:val="20"/>
                <w:lang w:val="en-US"/>
              </w:rPr>
              <w:t xml:space="preserve"> </w:t>
            </w:r>
          </w:p>
          <w:p w14:paraId="10B2C755" w14:textId="77777777" w:rsidR="00F8275A" w:rsidRPr="00D136A2" w:rsidRDefault="00F8275A" w:rsidP="00237CBB">
            <w:pPr>
              <w:shd w:val="clear" w:color="auto" w:fill="FFFFFF"/>
              <w:spacing w:after="0"/>
              <w:ind w:right="-993"/>
              <w:jc w:val="left"/>
              <w:rPr>
                <w:rFonts w:ascii="Verdana" w:hAnsi="Verdana" w:cs="Arial"/>
                <w:sz w:val="20"/>
                <w:lang w:val="en-US"/>
              </w:rPr>
            </w:pPr>
            <w:r w:rsidRPr="00D136A2">
              <w:rPr>
                <w:rFonts w:ascii="Verdana" w:hAnsi="Verdana" w:cs="Arial"/>
                <w:sz w:val="20"/>
                <w:lang w:val="en-US"/>
              </w:rPr>
              <w:t>City:</w:t>
            </w:r>
          </w:p>
          <w:p w14:paraId="3595D2F5" w14:textId="77777777" w:rsidR="00F8275A" w:rsidRPr="00D136A2" w:rsidRDefault="00F8275A" w:rsidP="00237CBB">
            <w:pPr>
              <w:shd w:val="clear" w:color="auto" w:fill="FFFFFF"/>
              <w:spacing w:after="0"/>
              <w:ind w:right="-993"/>
              <w:jc w:val="left"/>
              <w:rPr>
                <w:rFonts w:ascii="Verdana" w:hAnsi="Verdana" w:cs="Arial"/>
                <w:sz w:val="20"/>
                <w:lang w:val="en-US"/>
              </w:rPr>
            </w:pPr>
            <w:r w:rsidRPr="00D136A2">
              <w:rPr>
                <w:rFonts w:ascii="Verdana" w:hAnsi="Verdana" w:cs="Arial"/>
                <w:sz w:val="20"/>
                <w:lang w:val="en-US"/>
              </w:rPr>
              <w:t>Street, number:</w:t>
            </w:r>
          </w:p>
          <w:p w14:paraId="4FCADAFE" w14:textId="77777777" w:rsidR="00F8275A" w:rsidRPr="0037729D" w:rsidRDefault="00F8275A" w:rsidP="00237CBB">
            <w:pPr>
              <w:spacing w:after="0"/>
              <w:ind w:right="-993"/>
              <w:rPr>
                <w:rFonts w:ascii="Verdana" w:hAnsi="Verdana" w:cs="Arial"/>
                <w:sz w:val="20"/>
              </w:rPr>
            </w:pPr>
            <w:r>
              <w:rPr>
                <w:rFonts w:ascii="Verdana" w:hAnsi="Verdana" w:cs="Arial"/>
                <w:sz w:val="20"/>
                <w:lang w:val="en-US"/>
              </w:rPr>
              <w:t>Zip code</w:t>
            </w:r>
            <w:r w:rsidRPr="00D136A2">
              <w:rPr>
                <w:rFonts w:ascii="Verdana" w:hAnsi="Verdana" w:cs="Arial"/>
                <w:sz w:val="20"/>
                <w:lang w:val="en-US"/>
              </w:rPr>
              <w:t>:</w:t>
            </w:r>
          </w:p>
        </w:tc>
        <w:tc>
          <w:tcPr>
            <w:tcW w:w="6220" w:type="dxa"/>
            <w:shd w:val="clear" w:color="auto" w:fill="FFFFFF"/>
          </w:tcPr>
          <w:p w14:paraId="344021E2" w14:textId="77777777" w:rsidR="00F8275A" w:rsidRPr="0037729D" w:rsidRDefault="00F8275A" w:rsidP="00237CBB">
            <w:pPr>
              <w:spacing w:after="0"/>
              <w:ind w:right="-993"/>
              <w:jc w:val="center"/>
              <w:rPr>
                <w:rFonts w:ascii="Verdana" w:hAnsi="Verdana" w:cs="Arial"/>
                <w:b/>
                <w:sz w:val="20"/>
              </w:rPr>
            </w:pPr>
          </w:p>
        </w:tc>
      </w:tr>
      <w:tr w:rsidR="00F8275A" w:rsidRPr="0037729D" w14:paraId="10D367A7" w14:textId="77777777" w:rsidTr="00237CBB">
        <w:trPr>
          <w:trHeight w:val="828"/>
        </w:trPr>
        <w:tc>
          <w:tcPr>
            <w:tcW w:w="2802" w:type="dxa"/>
            <w:shd w:val="clear" w:color="auto" w:fill="FFFFFF"/>
          </w:tcPr>
          <w:p w14:paraId="66BCE239" w14:textId="77777777" w:rsidR="00F8275A" w:rsidRPr="0037729D" w:rsidRDefault="00F8275A" w:rsidP="00237CBB">
            <w:pPr>
              <w:spacing w:after="0"/>
              <w:ind w:right="-992"/>
              <w:rPr>
                <w:rFonts w:ascii="Verdana" w:hAnsi="Verdana" w:cs="Arial"/>
                <w:sz w:val="20"/>
              </w:rPr>
            </w:pPr>
            <w:r>
              <w:rPr>
                <w:rFonts w:ascii="Verdana" w:hAnsi="Verdana" w:cs="Arial"/>
                <w:sz w:val="20"/>
              </w:rPr>
              <w:t>Country</w:t>
            </w:r>
          </w:p>
          <w:p w14:paraId="773F8FC7" w14:textId="77777777" w:rsidR="00F8275A" w:rsidRPr="0037729D" w:rsidRDefault="00F8275A" w:rsidP="00237CBB">
            <w:pPr>
              <w:spacing w:after="0"/>
              <w:ind w:right="-993"/>
              <w:rPr>
                <w:rFonts w:ascii="Verdana" w:hAnsi="Verdana" w:cs="Arial"/>
                <w:sz w:val="20"/>
              </w:rPr>
            </w:pPr>
            <w:r>
              <w:rPr>
                <w:rFonts w:ascii="Verdana" w:hAnsi="Verdana" w:cs="Arial"/>
                <w:sz w:val="20"/>
              </w:rPr>
              <w:t>Country code</w:t>
            </w:r>
            <w:r w:rsidRPr="0037729D">
              <w:rPr>
                <w:rFonts w:ascii="Verdana" w:hAnsi="Verdana" w:cs="Arial"/>
                <w:sz w:val="20"/>
                <w:vertAlign w:val="superscript"/>
                <w:lang w:val="en-GB"/>
              </w:rPr>
              <w:endnoteReference w:id="8"/>
            </w:r>
          </w:p>
        </w:tc>
        <w:tc>
          <w:tcPr>
            <w:tcW w:w="6220" w:type="dxa"/>
            <w:shd w:val="clear" w:color="auto" w:fill="FFFFFF"/>
          </w:tcPr>
          <w:p w14:paraId="5C7BB4C9" w14:textId="77777777" w:rsidR="00F8275A" w:rsidRPr="0037729D" w:rsidRDefault="00F8275A" w:rsidP="00237CBB">
            <w:pPr>
              <w:spacing w:after="0"/>
              <w:ind w:right="-993"/>
              <w:rPr>
                <w:rFonts w:ascii="Verdana" w:hAnsi="Verdana" w:cs="Arial"/>
                <w:b/>
                <w:color w:val="002060"/>
                <w:sz w:val="20"/>
                <w:lang w:val="fr-BE"/>
              </w:rPr>
            </w:pPr>
          </w:p>
        </w:tc>
      </w:tr>
      <w:tr w:rsidR="00F8275A" w:rsidRPr="0037729D" w14:paraId="4B38C771" w14:textId="77777777" w:rsidTr="00237CBB">
        <w:trPr>
          <w:trHeight w:val="828"/>
        </w:trPr>
        <w:tc>
          <w:tcPr>
            <w:tcW w:w="2802" w:type="dxa"/>
            <w:shd w:val="clear" w:color="auto" w:fill="FFFFFF"/>
          </w:tcPr>
          <w:p w14:paraId="193C22F9" w14:textId="77777777" w:rsidR="00F8275A" w:rsidRDefault="00F8275A" w:rsidP="00237CBB">
            <w:pPr>
              <w:spacing w:after="0"/>
              <w:ind w:right="-993"/>
              <w:rPr>
                <w:rFonts w:ascii="Verdana" w:hAnsi="Verdana" w:cs="Arial"/>
                <w:sz w:val="20"/>
              </w:rPr>
            </w:pPr>
            <w:r>
              <w:rPr>
                <w:rFonts w:ascii="Verdana" w:hAnsi="Verdana" w:cs="Arial"/>
                <w:sz w:val="20"/>
              </w:rPr>
              <w:t xml:space="preserve">Contact </w:t>
            </w:r>
            <w:proofErr w:type="spellStart"/>
            <w:r>
              <w:rPr>
                <w:rFonts w:ascii="Verdana" w:hAnsi="Verdana" w:cs="Arial"/>
                <w:sz w:val="20"/>
              </w:rPr>
              <w:t>person</w:t>
            </w:r>
            <w:proofErr w:type="spellEnd"/>
          </w:p>
          <w:p w14:paraId="331671DD" w14:textId="77777777" w:rsidR="00F8275A" w:rsidRPr="0037729D" w:rsidRDefault="00F8275A" w:rsidP="00237CBB">
            <w:pPr>
              <w:spacing w:after="0"/>
              <w:ind w:right="-993"/>
              <w:rPr>
                <w:rFonts w:ascii="Verdana" w:hAnsi="Verdana" w:cs="Arial"/>
                <w:sz w:val="20"/>
              </w:rPr>
            </w:pPr>
            <w:r>
              <w:rPr>
                <w:rFonts w:ascii="Verdana" w:hAnsi="Verdana" w:cs="Arial"/>
                <w:sz w:val="20"/>
              </w:rPr>
              <w:t>Name and Position</w:t>
            </w:r>
          </w:p>
        </w:tc>
        <w:tc>
          <w:tcPr>
            <w:tcW w:w="6220" w:type="dxa"/>
            <w:shd w:val="clear" w:color="auto" w:fill="FFFFFF"/>
          </w:tcPr>
          <w:p w14:paraId="7F1B0918" w14:textId="77777777" w:rsidR="00F8275A" w:rsidRPr="0037729D" w:rsidRDefault="00F8275A" w:rsidP="00237CBB">
            <w:pPr>
              <w:spacing w:after="0"/>
              <w:ind w:right="-993"/>
              <w:rPr>
                <w:rFonts w:ascii="Verdana" w:hAnsi="Verdana" w:cs="Arial"/>
                <w:b/>
                <w:color w:val="002060"/>
                <w:sz w:val="20"/>
                <w:lang w:val="fr-BE"/>
              </w:rPr>
            </w:pPr>
          </w:p>
        </w:tc>
      </w:tr>
      <w:tr w:rsidR="00F8275A" w:rsidRPr="0037729D" w14:paraId="46065E45" w14:textId="77777777" w:rsidTr="00237CBB">
        <w:trPr>
          <w:trHeight w:val="828"/>
        </w:trPr>
        <w:tc>
          <w:tcPr>
            <w:tcW w:w="2802" w:type="dxa"/>
            <w:shd w:val="clear" w:color="auto" w:fill="FFFFFF"/>
          </w:tcPr>
          <w:p w14:paraId="5C481F47" w14:textId="77777777" w:rsidR="00F8275A" w:rsidRPr="0037729D" w:rsidRDefault="00F8275A" w:rsidP="00237CBB">
            <w:pPr>
              <w:spacing w:after="0"/>
              <w:ind w:right="-993"/>
              <w:rPr>
                <w:rFonts w:ascii="Verdana" w:hAnsi="Verdana" w:cs="Arial"/>
                <w:sz w:val="20"/>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6220" w:type="dxa"/>
            <w:shd w:val="clear" w:color="auto" w:fill="FFFFFF"/>
          </w:tcPr>
          <w:p w14:paraId="55E4CFD7" w14:textId="77777777" w:rsidR="00F8275A" w:rsidRPr="0037729D" w:rsidRDefault="00F8275A" w:rsidP="00237CBB">
            <w:pPr>
              <w:spacing w:after="0"/>
              <w:ind w:right="-993"/>
              <w:rPr>
                <w:rFonts w:ascii="Verdana" w:hAnsi="Verdana" w:cs="Arial"/>
                <w:b/>
                <w:color w:val="002060"/>
                <w:sz w:val="20"/>
                <w:lang w:val="fr-BE"/>
              </w:rPr>
            </w:pPr>
          </w:p>
        </w:tc>
      </w:tr>
      <w:tr w:rsidR="00F8275A" w:rsidRPr="0037729D" w14:paraId="48E0684A" w14:textId="77777777" w:rsidTr="00237CBB">
        <w:trPr>
          <w:trHeight w:val="828"/>
        </w:trPr>
        <w:tc>
          <w:tcPr>
            <w:tcW w:w="2802" w:type="dxa"/>
            <w:shd w:val="clear" w:color="auto" w:fill="FFFFFF"/>
          </w:tcPr>
          <w:p w14:paraId="7D5B5DDF" w14:textId="77777777" w:rsidR="00F8275A" w:rsidRDefault="00F8275A" w:rsidP="00237CBB">
            <w:pPr>
              <w:shd w:val="clear" w:color="auto" w:fill="FFFFFF"/>
              <w:spacing w:after="0"/>
              <w:ind w:right="-993"/>
              <w:jc w:val="left"/>
              <w:rPr>
                <w:rFonts w:ascii="Verdana" w:hAnsi="Verdana" w:cs="Arial"/>
                <w:sz w:val="20"/>
                <w:lang w:val="fr-BE"/>
              </w:rPr>
            </w:pPr>
            <w:r w:rsidRPr="004D57A7">
              <w:rPr>
                <w:rFonts w:ascii="Verdana" w:hAnsi="Verdana" w:cs="Arial"/>
                <w:sz w:val="20"/>
                <w:lang w:val="fr-BE"/>
              </w:rPr>
              <w:lastRenderedPageBreak/>
              <w:t>Size of</w:t>
            </w:r>
            <w:r>
              <w:rPr>
                <w:rFonts w:ascii="Verdana" w:hAnsi="Verdana" w:cs="Arial"/>
                <w:sz w:val="20"/>
                <w:lang w:val="fr-BE"/>
              </w:rPr>
              <w:t xml:space="preserve"> Institution/</w:t>
            </w:r>
          </w:p>
          <w:p w14:paraId="352D27ED" w14:textId="77777777" w:rsidR="00F8275A" w:rsidRDefault="00F8275A" w:rsidP="00237CBB">
            <w:pPr>
              <w:shd w:val="clear" w:color="auto" w:fill="FFFFFF"/>
              <w:spacing w:after="0"/>
              <w:ind w:right="-993"/>
              <w:jc w:val="left"/>
              <w:rPr>
                <w:rFonts w:ascii="Verdana" w:hAnsi="Verdana" w:cs="Arial"/>
                <w:sz w:val="20"/>
                <w:lang w:val="fr-BE"/>
              </w:rPr>
            </w:pPr>
            <w:r>
              <w:rPr>
                <w:rFonts w:ascii="Verdana" w:hAnsi="Verdana" w:cs="Arial"/>
                <w:sz w:val="20"/>
                <w:lang w:val="fr-BE"/>
              </w:rPr>
              <w:t>Enterprise</w:t>
            </w:r>
          </w:p>
          <w:p w14:paraId="206188F0" w14:textId="77777777" w:rsidR="00F8275A" w:rsidRPr="0037729D" w:rsidRDefault="00F8275A" w:rsidP="00237CBB">
            <w:pPr>
              <w:spacing w:after="0"/>
              <w:ind w:right="-993"/>
              <w:rPr>
                <w:rFonts w:ascii="Verdana" w:hAnsi="Verdana" w:cs="Arial"/>
                <w:sz w:val="20"/>
                <w:lang w:val="fr-BE"/>
              </w:rPr>
            </w:pPr>
            <w:r w:rsidRPr="004D57A7">
              <w:rPr>
                <w:rFonts w:ascii="Verdana" w:hAnsi="Verdana" w:cs="Arial"/>
                <w:sz w:val="20"/>
                <w:lang w:val="fr-BE"/>
              </w:rPr>
              <w:t>(if applicable)</w:t>
            </w:r>
          </w:p>
        </w:tc>
        <w:tc>
          <w:tcPr>
            <w:tcW w:w="6220" w:type="dxa"/>
            <w:shd w:val="clear" w:color="auto" w:fill="FFFFFF"/>
          </w:tcPr>
          <w:p w14:paraId="58CF30DC" w14:textId="77777777" w:rsidR="00F8275A" w:rsidRPr="004D57A7" w:rsidRDefault="003E17B7" w:rsidP="00237CBB">
            <w:pPr>
              <w:shd w:val="clear" w:color="auto" w:fill="FFFFFF"/>
              <w:spacing w:after="0"/>
              <w:ind w:right="-993"/>
              <w:jc w:val="left"/>
              <w:rPr>
                <w:rFonts w:ascii="Verdana" w:hAnsi="Verdana" w:cs="Arial"/>
                <w:b/>
                <w:color w:val="002060"/>
                <w:sz w:val="20"/>
                <w:lang w:val="fr-BE"/>
              </w:rPr>
            </w:pPr>
            <w:sdt>
              <w:sdtPr>
                <w:rPr>
                  <w:rFonts w:ascii="Verdana" w:hAnsi="Verdana" w:cs="Arial"/>
                  <w:b/>
                  <w:color w:val="002060"/>
                  <w:sz w:val="20"/>
                  <w:lang w:val="fr-BE"/>
                </w:rPr>
                <w:id w:val="-1690289407"/>
                <w14:checkbox>
                  <w14:checked w14:val="0"/>
                  <w14:checkedState w14:val="2612" w14:font="MS Gothic"/>
                  <w14:uncheckedState w14:val="2610" w14:font="MS Gothic"/>
                </w14:checkbox>
              </w:sdtPr>
              <w:sdtEndPr/>
              <w:sdtContent>
                <w:r w:rsidR="00F8275A" w:rsidRPr="004D57A7">
                  <w:rPr>
                    <w:rFonts w:ascii="Segoe UI Symbol" w:hAnsi="Segoe UI Symbol" w:cs="Segoe UI Symbol"/>
                    <w:b/>
                    <w:color w:val="002060"/>
                    <w:sz w:val="20"/>
                    <w:lang w:val="fr-BE"/>
                  </w:rPr>
                  <w:t>☐</w:t>
                </w:r>
              </w:sdtContent>
            </w:sdt>
            <w:r w:rsidR="00F8275A" w:rsidRPr="004D57A7">
              <w:rPr>
                <w:rFonts w:ascii="Verdana" w:hAnsi="Verdana" w:cs="Arial"/>
                <w:b/>
                <w:color w:val="002060"/>
                <w:sz w:val="20"/>
                <w:lang w:val="fr-BE"/>
              </w:rPr>
              <w:t xml:space="preserve">&lt;250 </w:t>
            </w:r>
            <w:proofErr w:type="spellStart"/>
            <w:r w:rsidR="00F8275A" w:rsidRPr="004D57A7">
              <w:rPr>
                <w:rFonts w:ascii="Verdana" w:hAnsi="Verdana" w:cs="Arial"/>
                <w:b/>
                <w:color w:val="002060"/>
                <w:sz w:val="20"/>
                <w:lang w:val="fr-BE"/>
              </w:rPr>
              <w:t>employees</w:t>
            </w:r>
            <w:proofErr w:type="spellEnd"/>
          </w:p>
          <w:p w14:paraId="1F924150" w14:textId="77777777" w:rsidR="00F8275A" w:rsidRPr="0037729D" w:rsidRDefault="003E17B7" w:rsidP="00237CBB">
            <w:pPr>
              <w:spacing w:after="0"/>
              <w:ind w:right="-993"/>
              <w:rPr>
                <w:rFonts w:ascii="Verdana" w:hAnsi="Verdana" w:cs="Arial"/>
                <w:b/>
                <w:color w:val="002060"/>
                <w:sz w:val="20"/>
                <w:lang w:val="fr-BE"/>
              </w:rPr>
            </w:pPr>
            <w:sdt>
              <w:sdtPr>
                <w:rPr>
                  <w:rFonts w:ascii="Verdana" w:hAnsi="Verdana" w:cs="Arial"/>
                  <w:b/>
                  <w:color w:val="002060"/>
                  <w:sz w:val="20"/>
                  <w:lang w:val="fr-BE"/>
                </w:rPr>
                <w:id w:val="-343779031"/>
                <w14:checkbox>
                  <w14:checked w14:val="0"/>
                  <w14:checkedState w14:val="2612" w14:font="MS Gothic"/>
                  <w14:uncheckedState w14:val="2610" w14:font="MS Gothic"/>
                </w14:checkbox>
              </w:sdtPr>
              <w:sdtEndPr/>
              <w:sdtContent>
                <w:r w:rsidR="00F8275A">
                  <w:rPr>
                    <w:rFonts w:ascii="MS Gothic" w:eastAsia="MS Gothic" w:hAnsi="MS Gothic" w:cs="Arial" w:hint="eastAsia"/>
                    <w:b/>
                    <w:color w:val="002060"/>
                    <w:sz w:val="20"/>
                    <w:lang w:val="fr-BE"/>
                  </w:rPr>
                  <w:t>☐</w:t>
                </w:r>
              </w:sdtContent>
            </w:sdt>
            <w:r w:rsidR="00F8275A" w:rsidRPr="004D57A7">
              <w:rPr>
                <w:rFonts w:ascii="Verdana" w:hAnsi="Verdana" w:cs="Arial"/>
                <w:b/>
                <w:color w:val="002060"/>
                <w:sz w:val="20"/>
                <w:lang w:val="fr-BE"/>
              </w:rPr>
              <w:t xml:space="preserve">&gt;250 </w:t>
            </w:r>
            <w:proofErr w:type="spellStart"/>
            <w:r w:rsidR="00F8275A" w:rsidRPr="004D57A7">
              <w:rPr>
                <w:rFonts w:ascii="Verdana" w:hAnsi="Verdana" w:cs="Arial"/>
                <w:b/>
                <w:color w:val="002060"/>
                <w:sz w:val="20"/>
                <w:lang w:val="fr-BE"/>
              </w:rPr>
              <w:t>employees</w:t>
            </w:r>
            <w:proofErr w:type="spellEnd"/>
          </w:p>
        </w:tc>
      </w:tr>
    </w:tbl>
    <w:p w14:paraId="640DAAA2" w14:textId="77777777" w:rsidR="00F8275A" w:rsidRPr="00A941C9" w:rsidRDefault="00F8275A" w:rsidP="00F8275A">
      <w:pPr>
        <w:pStyle w:val="Ttulo4"/>
        <w:keepNext w:val="0"/>
        <w:numPr>
          <w:ilvl w:val="0"/>
          <w:numId w:val="0"/>
        </w:numPr>
        <w:jc w:val="left"/>
        <w:rPr>
          <w:rFonts w:ascii="Verdana" w:hAnsi="Verdana" w:cs="Arial"/>
          <w:sz w:val="20"/>
          <w:lang w:val="fr-BE"/>
        </w:rPr>
      </w:pPr>
    </w:p>
    <w:p w14:paraId="7B57FB30" w14:textId="77777777" w:rsidR="00F8275A" w:rsidRDefault="00F8275A" w:rsidP="00F8275A">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611AA5B1" w14:textId="77777777" w:rsidR="003E17B7" w:rsidRDefault="003E17B7" w:rsidP="00F550D9">
      <w:pPr>
        <w:pStyle w:val="Ttulo4"/>
        <w:keepNext w:val="0"/>
        <w:numPr>
          <w:ilvl w:val="0"/>
          <w:numId w:val="0"/>
        </w:numPr>
        <w:jc w:val="left"/>
        <w:rPr>
          <w:rFonts w:ascii="Verdana" w:hAnsi="Verdana" w:cs="Calibri"/>
          <w:b/>
          <w:color w:val="002060"/>
          <w:sz w:val="28"/>
          <w:lang w:val="en-GB"/>
        </w:rPr>
      </w:pPr>
    </w:p>
    <w:p w14:paraId="19919A95" w14:textId="73ECDE57" w:rsidR="00F550D9" w:rsidRPr="00F550D9" w:rsidRDefault="00377526" w:rsidP="00F550D9">
      <w:pPr>
        <w:pStyle w:val="Ttulo4"/>
        <w:keepNext w:val="0"/>
        <w:numPr>
          <w:ilvl w:val="0"/>
          <w:numId w:val="0"/>
        </w:numPr>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w:t>
            </w:r>
            <w:r w:rsidR="00DD35B7" w:rsidRPr="00DD35B7">
              <w:rPr>
                <w:rFonts w:ascii="Verdana" w:hAnsi="Verdana" w:cs="Calibri"/>
                <w:b/>
                <w:sz w:val="20"/>
                <w:lang w:val="is-IS"/>
              </w:rPr>
              <w:lastRenderedPageBreak/>
              <w:t xml:space="preserve">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05242C68" w14:textId="57C854B1" w:rsidR="007347C3" w:rsidRPr="00BA227E" w:rsidRDefault="00F550D9" w:rsidP="007347C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347C3">
              <w:rPr>
                <w:rFonts w:ascii="Verdana" w:hAnsi="Verdana" w:cs="Calibri"/>
                <w:sz w:val="20"/>
                <w:lang w:val="en-GB"/>
              </w:rPr>
              <w:t xml:space="preserve"> </w:t>
            </w:r>
            <w:proofErr w:type="spellStart"/>
            <w:r w:rsidR="007347C3" w:rsidRPr="00BA227E">
              <w:rPr>
                <w:rFonts w:ascii="Verdana" w:hAnsi="Verdana" w:cs="Calibri"/>
                <w:sz w:val="16"/>
                <w:szCs w:val="16"/>
                <w:lang w:val="en-GB"/>
              </w:rPr>
              <w:t>Begoña</w:t>
            </w:r>
            <w:proofErr w:type="spellEnd"/>
            <w:r w:rsidR="007347C3" w:rsidRPr="00BA227E">
              <w:rPr>
                <w:rFonts w:ascii="Verdana" w:hAnsi="Verdana" w:cs="Calibri"/>
                <w:sz w:val="16"/>
                <w:szCs w:val="16"/>
                <w:lang w:val="en-GB"/>
              </w:rPr>
              <w:t xml:space="preserve"> BALLAZ (Head of Internationalisation and Cooperation Office)</w:t>
            </w:r>
            <w:r w:rsidR="007347C3">
              <w:rPr>
                <w:rFonts w:ascii="Verdana" w:hAnsi="Verdana" w:cs="Calibri"/>
                <w:sz w:val="16"/>
                <w:szCs w:val="16"/>
                <w:lang w:val="en-GB"/>
              </w:rPr>
              <w:t>.</w:t>
            </w:r>
          </w:p>
          <w:p w14:paraId="1003C138" w14:textId="2FC3C9DF" w:rsidR="00F550D9" w:rsidRDefault="00F550D9"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94C67AE" w14:textId="77777777" w:rsidR="00F8275A" w:rsidRPr="002F549E" w:rsidRDefault="00F8275A" w:rsidP="00F8275A">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14:paraId="0332792C" w14:textId="77777777" w:rsidR="00F8275A" w:rsidRPr="002F549E" w:rsidRDefault="00F8275A" w:rsidP="00F8275A">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25F434F" w14:textId="77777777" w:rsidR="00F8275A" w:rsidRPr="002F549E" w:rsidRDefault="00F8275A" w:rsidP="00F8275A">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BA5FBA0" w14:textId="77777777" w:rsidR="00F8275A" w:rsidRPr="0037729D" w:rsidRDefault="00F8275A" w:rsidP="00F8275A">
      <w:pPr>
        <w:pStyle w:val="Textonotaalfinal"/>
        <w:spacing w:after="100"/>
        <w:rPr>
          <w:rFonts w:ascii="Verdana" w:hAnsi="Verdana"/>
          <w:sz w:val="16"/>
          <w:szCs w:val="16"/>
        </w:rPr>
      </w:pPr>
      <w:r w:rsidRPr="0037729D">
        <w:rPr>
          <w:rStyle w:val="Refdenotaalfinal"/>
          <w:rFonts w:ascii="Verdana" w:hAnsi="Verdana"/>
          <w:sz w:val="16"/>
          <w:szCs w:val="16"/>
        </w:rPr>
        <w:endnoteRef/>
      </w:r>
      <w:r w:rsidRPr="0037729D">
        <w:rPr>
          <w:rFonts w:ascii="Verdana" w:hAnsi="Verdana"/>
          <w:sz w:val="16"/>
          <w:szCs w:val="16"/>
        </w:rPr>
        <w:t xml:space="preserve"> </w:t>
      </w:r>
      <w:proofErr w:type="spellStart"/>
      <w:r w:rsidRPr="0037729D">
        <w:rPr>
          <w:rFonts w:ascii="Verdana" w:hAnsi="Verdana"/>
          <w:b/>
          <w:sz w:val="16"/>
          <w:szCs w:val="16"/>
        </w:rPr>
        <w:t>Código</w:t>
      </w:r>
      <w:proofErr w:type="spellEnd"/>
      <w:r w:rsidRPr="0037729D">
        <w:rPr>
          <w:rFonts w:ascii="Verdana" w:hAnsi="Verdana"/>
          <w:b/>
          <w:sz w:val="16"/>
          <w:szCs w:val="16"/>
        </w:rPr>
        <w:t xml:space="preserve"> Erasmus</w:t>
      </w:r>
      <w:r w:rsidRPr="0037729D">
        <w:rPr>
          <w:rFonts w:ascii="Verdana" w:hAnsi="Verdana"/>
          <w:sz w:val="16"/>
          <w:szCs w:val="16"/>
        </w:rPr>
        <w:t xml:space="preserve">: </w:t>
      </w:r>
      <w:proofErr w:type="spellStart"/>
      <w:r w:rsidRPr="0037729D">
        <w:rPr>
          <w:rFonts w:ascii="Verdana" w:hAnsi="Verdana"/>
          <w:sz w:val="16"/>
          <w:szCs w:val="16"/>
        </w:rPr>
        <w:t>Identificador</w:t>
      </w:r>
      <w:proofErr w:type="spellEnd"/>
      <w:r w:rsidRPr="0037729D">
        <w:rPr>
          <w:rFonts w:ascii="Verdana" w:hAnsi="Verdana"/>
          <w:sz w:val="16"/>
          <w:szCs w:val="16"/>
        </w:rPr>
        <w:t xml:space="preserve"> </w:t>
      </w:r>
      <w:proofErr w:type="spellStart"/>
      <w:r w:rsidRPr="0037729D">
        <w:rPr>
          <w:rFonts w:ascii="Verdana" w:hAnsi="Verdana"/>
          <w:sz w:val="16"/>
          <w:szCs w:val="16"/>
        </w:rPr>
        <w:t>único</w:t>
      </w:r>
      <w:proofErr w:type="spellEnd"/>
      <w:r w:rsidRPr="0037729D">
        <w:rPr>
          <w:rFonts w:ascii="Verdana" w:hAnsi="Verdana"/>
          <w:sz w:val="16"/>
          <w:szCs w:val="16"/>
        </w:rPr>
        <w:t xml:space="preserve"> que </w:t>
      </w:r>
      <w:proofErr w:type="spellStart"/>
      <w:r w:rsidRPr="0037729D">
        <w:rPr>
          <w:rFonts w:ascii="Verdana" w:hAnsi="Verdana"/>
          <w:sz w:val="16"/>
          <w:szCs w:val="16"/>
        </w:rPr>
        <w:t>recibe</w:t>
      </w:r>
      <w:proofErr w:type="spellEnd"/>
      <w:r w:rsidRPr="0037729D">
        <w:rPr>
          <w:rFonts w:ascii="Verdana" w:hAnsi="Verdana"/>
          <w:sz w:val="16"/>
          <w:szCs w:val="16"/>
        </w:rPr>
        <w:t xml:space="preserve"> </w:t>
      </w:r>
      <w:proofErr w:type="spellStart"/>
      <w:r w:rsidRPr="0037729D">
        <w:rPr>
          <w:rFonts w:ascii="Verdana" w:hAnsi="Verdana"/>
          <w:sz w:val="16"/>
          <w:szCs w:val="16"/>
        </w:rPr>
        <w:t>cada</w:t>
      </w:r>
      <w:proofErr w:type="spellEnd"/>
      <w:r w:rsidRPr="0037729D">
        <w:rPr>
          <w:rFonts w:ascii="Verdana" w:hAnsi="Verdana"/>
          <w:sz w:val="16"/>
          <w:szCs w:val="16"/>
        </w:rPr>
        <w:t xml:space="preserve"> </w:t>
      </w:r>
      <w:proofErr w:type="spellStart"/>
      <w:r w:rsidRPr="0037729D">
        <w:rPr>
          <w:rFonts w:ascii="Verdana" w:hAnsi="Verdana"/>
          <w:sz w:val="16"/>
          <w:szCs w:val="16"/>
        </w:rPr>
        <w:t>institución</w:t>
      </w:r>
      <w:proofErr w:type="spellEnd"/>
      <w:r w:rsidRPr="0037729D">
        <w:rPr>
          <w:rFonts w:ascii="Verdana" w:hAnsi="Verdana"/>
          <w:sz w:val="16"/>
          <w:szCs w:val="16"/>
        </w:rPr>
        <w:t xml:space="preserve"> </w:t>
      </w:r>
      <w:proofErr w:type="gramStart"/>
      <w:r w:rsidRPr="0037729D">
        <w:rPr>
          <w:rFonts w:ascii="Verdana" w:hAnsi="Verdana"/>
          <w:sz w:val="16"/>
          <w:szCs w:val="16"/>
        </w:rPr>
        <w:t xml:space="preserve">de </w:t>
      </w:r>
      <w:proofErr w:type="spellStart"/>
      <w:r w:rsidRPr="0037729D">
        <w:rPr>
          <w:rFonts w:ascii="Verdana" w:hAnsi="Verdana"/>
          <w:sz w:val="16"/>
          <w:szCs w:val="16"/>
        </w:rPr>
        <w:t>educación</w:t>
      </w:r>
      <w:proofErr w:type="spellEnd"/>
      <w:proofErr w:type="gramEnd"/>
      <w:r w:rsidRPr="0037729D">
        <w:rPr>
          <w:rFonts w:ascii="Verdana" w:hAnsi="Verdana"/>
          <w:sz w:val="16"/>
          <w:szCs w:val="16"/>
        </w:rPr>
        <w:t xml:space="preserve"> </w:t>
      </w:r>
      <w:proofErr w:type="spellStart"/>
      <w:r w:rsidRPr="0037729D">
        <w:rPr>
          <w:rFonts w:ascii="Verdana" w:hAnsi="Verdana"/>
          <w:sz w:val="16"/>
          <w:szCs w:val="16"/>
        </w:rPr>
        <w:t>superior</w:t>
      </w:r>
      <w:proofErr w:type="spellEnd"/>
      <w:r w:rsidRPr="0037729D">
        <w:rPr>
          <w:rFonts w:ascii="Verdana" w:hAnsi="Verdana"/>
          <w:sz w:val="16"/>
          <w:szCs w:val="16"/>
        </w:rPr>
        <w:t xml:space="preserve"> </w:t>
      </w:r>
      <w:proofErr w:type="spellStart"/>
      <w:r w:rsidRPr="0037729D">
        <w:rPr>
          <w:rFonts w:ascii="Verdana" w:hAnsi="Verdana"/>
          <w:sz w:val="16"/>
          <w:szCs w:val="16"/>
        </w:rPr>
        <w:t>ubicada</w:t>
      </w:r>
      <w:proofErr w:type="spellEnd"/>
      <w:r w:rsidRPr="0037729D">
        <w:rPr>
          <w:rFonts w:ascii="Verdana" w:hAnsi="Verdana"/>
          <w:sz w:val="16"/>
          <w:szCs w:val="16"/>
        </w:rPr>
        <w:t xml:space="preserve"> en </w:t>
      </w:r>
      <w:proofErr w:type="spellStart"/>
      <w:r w:rsidRPr="0037729D">
        <w:rPr>
          <w:rFonts w:ascii="Verdana" w:hAnsi="Verdana"/>
          <w:sz w:val="16"/>
          <w:szCs w:val="16"/>
        </w:rPr>
        <w:t>uno</w:t>
      </w:r>
      <w:proofErr w:type="spellEnd"/>
      <w:r w:rsidRPr="0037729D">
        <w:rPr>
          <w:rFonts w:ascii="Verdana" w:hAnsi="Verdana"/>
          <w:sz w:val="16"/>
          <w:szCs w:val="16"/>
        </w:rPr>
        <w:t xml:space="preserve"> de los </w:t>
      </w:r>
      <w:proofErr w:type="spellStart"/>
      <w:r w:rsidRPr="0037729D">
        <w:rPr>
          <w:rFonts w:ascii="Verdana" w:hAnsi="Verdana"/>
          <w:sz w:val="16"/>
          <w:szCs w:val="16"/>
        </w:rPr>
        <w:t>países</w:t>
      </w:r>
      <w:proofErr w:type="spellEnd"/>
      <w:r w:rsidRPr="0037729D">
        <w:rPr>
          <w:rFonts w:ascii="Verdana" w:hAnsi="Verdana"/>
          <w:sz w:val="16"/>
          <w:szCs w:val="16"/>
        </w:rPr>
        <w:t xml:space="preserve"> </w:t>
      </w:r>
      <w:proofErr w:type="spellStart"/>
      <w:r w:rsidRPr="0037729D">
        <w:rPr>
          <w:rFonts w:ascii="Verdana" w:hAnsi="Verdana"/>
          <w:sz w:val="16"/>
          <w:szCs w:val="16"/>
        </w:rPr>
        <w:t>del</w:t>
      </w:r>
      <w:proofErr w:type="spellEnd"/>
      <w:r w:rsidRPr="0037729D">
        <w:rPr>
          <w:rFonts w:ascii="Verdana" w:hAnsi="Verdana"/>
          <w:sz w:val="16"/>
          <w:szCs w:val="16"/>
        </w:rPr>
        <w:t xml:space="preserve"> </w:t>
      </w:r>
      <w:proofErr w:type="spellStart"/>
      <w:r w:rsidRPr="0037729D">
        <w:rPr>
          <w:rFonts w:ascii="Verdana" w:hAnsi="Verdana"/>
          <w:sz w:val="16"/>
          <w:szCs w:val="16"/>
        </w:rPr>
        <w:t>programa</w:t>
      </w:r>
      <w:proofErr w:type="spellEnd"/>
      <w:r w:rsidRPr="0037729D">
        <w:rPr>
          <w:rFonts w:ascii="Verdana" w:hAnsi="Verdana"/>
          <w:sz w:val="16"/>
          <w:szCs w:val="16"/>
        </w:rPr>
        <w:t xml:space="preserve"> que ha </w:t>
      </w:r>
      <w:proofErr w:type="spellStart"/>
      <w:r w:rsidRPr="0037729D">
        <w:rPr>
          <w:rFonts w:ascii="Verdana" w:hAnsi="Verdana"/>
          <w:sz w:val="16"/>
          <w:szCs w:val="16"/>
        </w:rPr>
        <w:t>obtenido</w:t>
      </w:r>
      <w:proofErr w:type="spellEnd"/>
      <w:r w:rsidRPr="0037729D">
        <w:rPr>
          <w:rFonts w:ascii="Verdana" w:hAnsi="Verdana"/>
          <w:sz w:val="16"/>
          <w:szCs w:val="16"/>
        </w:rPr>
        <w:t xml:space="preserve"> la Carta Erasmus de </w:t>
      </w:r>
      <w:proofErr w:type="spellStart"/>
      <w:r w:rsidRPr="0037729D">
        <w:rPr>
          <w:rFonts w:ascii="Verdana" w:hAnsi="Verdana"/>
          <w:sz w:val="16"/>
          <w:szCs w:val="16"/>
        </w:rPr>
        <w:t>Educación</w:t>
      </w:r>
      <w:proofErr w:type="spellEnd"/>
      <w:r w:rsidRPr="0037729D">
        <w:rPr>
          <w:rFonts w:ascii="Verdana" w:hAnsi="Verdana"/>
          <w:sz w:val="16"/>
          <w:szCs w:val="16"/>
        </w:rPr>
        <w:t xml:space="preserve"> </w:t>
      </w:r>
      <w:proofErr w:type="spellStart"/>
      <w:r w:rsidRPr="0037729D">
        <w:rPr>
          <w:rFonts w:ascii="Verdana" w:hAnsi="Verdana"/>
          <w:sz w:val="16"/>
          <w:szCs w:val="16"/>
        </w:rPr>
        <w:t>superior</w:t>
      </w:r>
      <w:proofErr w:type="spellEnd"/>
      <w:r w:rsidRPr="0037729D">
        <w:rPr>
          <w:rFonts w:ascii="Verdana" w:hAnsi="Verdana"/>
          <w:sz w:val="16"/>
          <w:szCs w:val="16"/>
        </w:rPr>
        <w:t>.</w:t>
      </w:r>
    </w:p>
  </w:endnote>
  <w:endnote w:id="8">
    <w:p w14:paraId="09B31660" w14:textId="77777777" w:rsidR="00F8275A" w:rsidRPr="0037729D" w:rsidRDefault="00F8275A" w:rsidP="00F8275A">
      <w:pPr>
        <w:pStyle w:val="Textonotaalfinal"/>
        <w:spacing w:after="100"/>
        <w:rPr>
          <w:rFonts w:ascii="Verdana" w:hAnsi="Verdana"/>
          <w:sz w:val="16"/>
          <w:szCs w:val="16"/>
        </w:rPr>
      </w:pPr>
      <w:r w:rsidRPr="0037729D">
        <w:rPr>
          <w:rStyle w:val="Refdenotaalfinal"/>
          <w:rFonts w:ascii="Verdana" w:hAnsi="Verdana"/>
          <w:sz w:val="16"/>
          <w:szCs w:val="16"/>
        </w:rPr>
        <w:endnoteRef/>
      </w:r>
      <w:proofErr w:type="spellStart"/>
      <w:r w:rsidRPr="0037729D">
        <w:rPr>
          <w:rFonts w:ascii="Verdana" w:hAnsi="Verdana"/>
          <w:b/>
          <w:sz w:val="16"/>
          <w:szCs w:val="16"/>
        </w:rPr>
        <w:t>Código</w:t>
      </w:r>
      <w:proofErr w:type="spellEnd"/>
      <w:r w:rsidRPr="0037729D">
        <w:rPr>
          <w:rFonts w:ascii="Verdana" w:hAnsi="Verdana"/>
          <w:b/>
          <w:sz w:val="16"/>
          <w:szCs w:val="16"/>
        </w:rPr>
        <w:t xml:space="preserve"> </w:t>
      </w:r>
      <w:proofErr w:type="spellStart"/>
      <w:r w:rsidRPr="0037729D">
        <w:rPr>
          <w:rFonts w:ascii="Verdana" w:hAnsi="Verdana"/>
          <w:b/>
          <w:sz w:val="16"/>
          <w:szCs w:val="16"/>
        </w:rPr>
        <w:t>del</w:t>
      </w:r>
      <w:proofErr w:type="spellEnd"/>
      <w:r w:rsidRPr="0037729D">
        <w:rPr>
          <w:rFonts w:ascii="Verdana" w:hAnsi="Verdana"/>
          <w:b/>
          <w:sz w:val="16"/>
          <w:szCs w:val="16"/>
        </w:rPr>
        <w:t xml:space="preserve"> </w:t>
      </w:r>
      <w:proofErr w:type="spellStart"/>
      <w:r w:rsidRPr="0037729D">
        <w:rPr>
          <w:rFonts w:ascii="Verdana" w:hAnsi="Verdana"/>
          <w:b/>
          <w:sz w:val="16"/>
          <w:szCs w:val="16"/>
        </w:rPr>
        <w:t>país</w:t>
      </w:r>
      <w:proofErr w:type="spellEnd"/>
      <w:r w:rsidRPr="0037729D">
        <w:rPr>
          <w:rFonts w:ascii="Verdana" w:hAnsi="Verdana"/>
          <w:sz w:val="16"/>
          <w:szCs w:val="16"/>
        </w:rPr>
        <w:t xml:space="preserve">: Los </w:t>
      </w:r>
      <w:proofErr w:type="spellStart"/>
      <w:r w:rsidRPr="0037729D">
        <w:rPr>
          <w:rFonts w:ascii="Verdana" w:hAnsi="Verdana"/>
          <w:sz w:val="16"/>
          <w:szCs w:val="16"/>
        </w:rPr>
        <w:t>códigos</w:t>
      </w:r>
      <w:proofErr w:type="spellEnd"/>
      <w:r w:rsidRPr="0037729D">
        <w:rPr>
          <w:rFonts w:ascii="Verdana" w:hAnsi="Verdana"/>
          <w:sz w:val="16"/>
          <w:szCs w:val="16"/>
        </w:rPr>
        <w:t xml:space="preserve"> de </w:t>
      </w:r>
      <w:proofErr w:type="spellStart"/>
      <w:r w:rsidRPr="0037729D">
        <w:rPr>
          <w:rFonts w:ascii="Verdana" w:hAnsi="Verdana"/>
          <w:sz w:val="16"/>
          <w:szCs w:val="16"/>
        </w:rPr>
        <w:t>países</w:t>
      </w:r>
      <w:proofErr w:type="spellEnd"/>
      <w:r w:rsidRPr="0037729D">
        <w:rPr>
          <w:rFonts w:ascii="Verdana" w:hAnsi="Verdana"/>
          <w:sz w:val="16"/>
          <w:szCs w:val="16"/>
        </w:rPr>
        <w:t xml:space="preserve"> ISO3166-2 </w:t>
      </w:r>
      <w:proofErr w:type="spellStart"/>
      <w:r w:rsidRPr="0037729D">
        <w:rPr>
          <w:rFonts w:ascii="Verdana" w:hAnsi="Verdana"/>
          <w:sz w:val="16"/>
          <w:szCs w:val="16"/>
        </w:rPr>
        <w:t>están</w:t>
      </w:r>
      <w:proofErr w:type="spellEnd"/>
      <w:r w:rsidRPr="0037729D">
        <w:rPr>
          <w:rFonts w:ascii="Verdana" w:hAnsi="Verdana"/>
          <w:sz w:val="16"/>
          <w:szCs w:val="16"/>
        </w:rPr>
        <w:t xml:space="preserve"> disponibles en: </w:t>
      </w:r>
      <w:hyperlink r:id="rId2" w:anchor="search" w:history="1">
        <w:r w:rsidRPr="0037729D">
          <w:rPr>
            <w:rStyle w:val="Hipervnculo"/>
            <w:rFonts w:ascii="Verdana" w:hAnsi="Verdana"/>
            <w:sz w:val="16"/>
            <w:szCs w:val="16"/>
          </w:rPr>
          <w:t>https://www.iso.org/obp/ui/#search</w:t>
        </w:r>
      </w:hyperlink>
      <w:r w:rsidRPr="0037729D">
        <w:rPr>
          <w:rFonts w:ascii="Verdana" w:hAnsi="Verdana"/>
          <w:sz w:val="16"/>
          <w:szCs w:val="16"/>
        </w:rPr>
        <w:t>.</w:t>
      </w:r>
    </w:p>
  </w:endnote>
  <w:endnote w:id="9">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E17B7">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7B7"/>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47C3"/>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4F27"/>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8FB"/>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75A"/>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394C"/>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91AEAB-FCB1-4538-A8CB-366C5F2E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17</TotalTime>
  <Pages>4</Pages>
  <Words>447</Words>
  <Characters>2459</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Begona Ballaz</cp:lastModifiedBy>
  <cp:revision>9</cp:revision>
  <cp:lastPrinted>2013-11-06T08:46:00Z</cp:lastPrinted>
  <dcterms:created xsi:type="dcterms:W3CDTF">2019-02-18T14:38:00Z</dcterms:created>
  <dcterms:modified xsi:type="dcterms:W3CDTF">2019-09-10T11:02:00Z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