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2C9BA94F" w14:textId="77777777" w:rsidR="008A43A1" w:rsidRPr="0023723A" w:rsidRDefault="008A43A1" w:rsidP="00F53F72">
      <w:pPr>
        <w:spacing w:after="0"/>
        <w:ind w:right="-993"/>
        <w:jc w:val="center"/>
        <w:rPr>
          <w:rFonts w:ascii="Verdana" w:hAnsi="Verdana" w:cs="Arial"/>
          <w:b/>
          <w:color w:val="002060"/>
          <w:sz w:val="36"/>
          <w:szCs w:val="36"/>
          <w:lang w:val="es-ES"/>
        </w:rPr>
      </w:pP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3F44B7">
            <w:pPr>
              <w:shd w:val="clear" w:color="auto" w:fill="FFFFFF"/>
              <w:spacing w:after="0"/>
              <w:ind w:right="-992"/>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3F44B7">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3F44B7">
            <w:pPr>
              <w:shd w:val="clear" w:color="auto" w:fill="FFFFFF"/>
              <w:spacing w:after="0"/>
              <w:ind w:right="-992"/>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3F44B7">
            <w:pPr>
              <w:shd w:val="clear" w:color="auto" w:fill="FFFFFF"/>
              <w:spacing w:after="0"/>
              <w:ind w:right="-992"/>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3F44B7">
            <w:pPr>
              <w:shd w:val="clear" w:color="auto" w:fill="FFFFFF"/>
              <w:spacing w:after="0"/>
              <w:ind w:right="-992"/>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3F44B7">
            <w:pPr>
              <w:shd w:val="clear" w:color="auto" w:fill="FFFFFF"/>
              <w:spacing w:after="0"/>
              <w:ind w:right="-992"/>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3F44B7">
            <w:pPr>
              <w:shd w:val="clear" w:color="auto" w:fill="FFFFFF"/>
              <w:spacing w:after="0"/>
              <w:ind w:right="-992"/>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3F44B7">
            <w:pPr>
              <w:shd w:val="clear" w:color="auto" w:fill="FFFFFF"/>
              <w:spacing w:after="0"/>
              <w:ind w:right="-992"/>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EA68B7" w:rsidRDefault="00D93804" w:rsidP="003F44B7">
            <w:pPr>
              <w:shd w:val="clear" w:color="auto" w:fill="FFFFFF"/>
              <w:spacing w:after="0"/>
              <w:ind w:right="-992"/>
              <w:jc w:val="left"/>
              <w:rPr>
                <w:rFonts w:ascii="Verdana" w:hAnsi="Verdana" w:cs="Arial"/>
                <w:sz w:val="20"/>
                <w:lang w:val="es-ES"/>
              </w:rPr>
            </w:pPr>
            <w:r w:rsidRPr="00EA68B7">
              <w:rPr>
                <w:rFonts w:ascii="Verdana" w:hAnsi="Verdana" w:cs="Calibri"/>
                <w:sz w:val="20"/>
                <w:lang w:val="es-ES"/>
              </w:rPr>
              <w:t>Género [</w:t>
            </w:r>
            <w:r w:rsidRPr="00EA68B7">
              <w:rPr>
                <w:rFonts w:ascii="Verdana" w:hAnsi="Verdana" w:cs="Calibri"/>
                <w:i/>
                <w:sz w:val="20"/>
                <w:lang w:val="es-ES"/>
              </w:rPr>
              <w:t>M</w:t>
            </w:r>
            <w:r w:rsidR="0005717C" w:rsidRPr="00EA68B7">
              <w:rPr>
                <w:rFonts w:ascii="Verdana" w:hAnsi="Verdana" w:cs="Calibri"/>
                <w:i/>
                <w:sz w:val="20"/>
                <w:lang w:val="es-ES"/>
              </w:rPr>
              <w:t>asculino</w:t>
            </w:r>
            <w:r w:rsidRPr="00EA68B7">
              <w:rPr>
                <w:rFonts w:ascii="Verdana" w:hAnsi="Verdana" w:cs="Calibri"/>
                <w:i/>
                <w:sz w:val="20"/>
                <w:lang w:val="es-ES"/>
              </w:rPr>
              <w:t>/</w:t>
            </w:r>
            <w:r w:rsidR="0005717C" w:rsidRPr="00EA68B7">
              <w:rPr>
                <w:rFonts w:ascii="Verdana" w:hAnsi="Verdana" w:cs="Calibri"/>
                <w:i/>
                <w:sz w:val="20"/>
                <w:lang w:val="es-ES"/>
              </w:rPr>
              <w:br/>
            </w:r>
            <w:r w:rsidRPr="00EA68B7">
              <w:rPr>
                <w:rFonts w:ascii="Verdana" w:hAnsi="Verdana" w:cs="Calibri"/>
                <w:i/>
                <w:sz w:val="20"/>
                <w:lang w:val="es-ES"/>
              </w:rPr>
              <w:t>F</w:t>
            </w:r>
            <w:r w:rsidR="0005717C" w:rsidRPr="00EA68B7">
              <w:rPr>
                <w:rFonts w:ascii="Verdana" w:hAnsi="Verdana" w:cs="Calibri"/>
                <w:i/>
                <w:sz w:val="20"/>
                <w:lang w:val="es-ES"/>
              </w:rPr>
              <w:t>emenino/</w:t>
            </w:r>
            <w:r w:rsidR="0005717C" w:rsidRPr="00EA68B7">
              <w:rPr>
                <w:rFonts w:ascii="Verdana" w:hAnsi="Verdana" w:cs="Calibri"/>
                <w:i/>
                <w:sz w:val="20"/>
                <w:lang w:val="es-ES"/>
              </w:rPr>
              <w:br/>
              <w:t>No definido</w:t>
            </w:r>
            <w:r w:rsidRPr="00EA68B7">
              <w:rPr>
                <w:rFonts w:ascii="Verdana" w:hAnsi="Verdana" w:cs="Calibri"/>
                <w:sz w:val="20"/>
                <w:lang w:val="es-ES"/>
              </w:rPr>
              <w:t>]</w:t>
            </w:r>
          </w:p>
        </w:tc>
        <w:tc>
          <w:tcPr>
            <w:tcW w:w="2232" w:type="dxa"/>
            <w:shd w:val="clear" w:color="auto" w:fill="FFFFFF"/>
          </w:tcPr>
          <w:p w14:paraId="56E939DA" w14:textId="77777777" w:rsidR="001903D7" w:rsidRPr="00EA68B7" w:rsidRDefault="001903D7" w:rsidP="003F44B7">
            <w:pPr>
              <w:shd w:val="clear" w:color="auto" w:fill="FFFFFF"/>
              <w:spacing w:after="0"/>
              <w:ind w:right="-992"/>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3F44B7">
            <w:pPr>
              <w:shd w:val="clear" w:color="auto" w:fill="FFFFFF"/>
              <w:spacing w:after="0"/>
              <w:ind w:right="-992"/>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3F44B7">
            <w:pPr>
              <w:shd w:val="clear" w:color="auto" w:fill="FFFFFF"/>
              <w:spacing w:after="0"/>
              <w:ind w:right="-992"/>
              <w:jc w:val="left"/>
              <w:rPr>
                <w:rFonts w:ascii="Verdana" w:hAnsi="Verdana" w:cs="Arial"/>
                <w:b/>
                <w:color w:val="002060"/>
                <w:sz w:val="20"/>
                <w:lang w:val="en-GB"/>
              </w:rPr>
            </w:pPr>
            <w:r w:rsidRPr="0023723A">
              <w:rPr>
                <w:rFonts w:ascii="Verdana" w:hAnsi="Verdana" w:cs="Arial"/>
                <w:color w:val="002060"/>
                <w:sz w:val="20"/>
                <w:lang w:val="en-GB"/>
              </w:rPr>
              <w:t>20../20</w:t>
            </w:r>
            <w:proofErr w:type="gramStart"/>
            <w:r w:rsidRPr="0023723A">
              <w:rPr>
                <w:rFonts w:ascii="Verdana" w:hAnsi="Verdana" w:cs="Arial"/>
                <w:color w:val="002060"/>
                <w:sz w:val="20"/>
                <w:lang w:val="en-GB"/>
              </w:rPr>
              <w:t>..</w:t>
            </w:r>
            <w:proofErr w:type="gramEnd"/>
          </w:p>
        </w:tc>
      </w:tr>
      <w:tr w:rsidR="0081766A" w:rsidRPr="0023723A" w14:paraId="56E939E2" w14:textId="77777777" w:rsidTr="008F3AC1">
        <w:tc>
          <w:tcPr>
            <w:tcW w:w="2232" w:type="dxa"/>
            <w:shd w:val="clear" w:color="auto" w:fill="FFFFFF"/>
          </w:tcPr>
          <w:p w14:paraId="56E939DE" w14:textId="3A90C3EF" w:rsidR="00A077EC" w:rsidRPr="0023723A" w:rsidRDefault="00A077EC" w:rsidP="003F44B7">
            <w:pPr>
              <w:shd w:val="clear" w:color="auto" w:fill="FFFFFF"/>
              <w:spacing w:after="0"/>
              <w:ind w:right="-992"/>
              <w:jc w:val="left"/>
              <w:rPr>
                <w:rFonts w:ascii="Verdana" w:hAnsi="Verdana" w:cs="Arial"/>
                <w:b/>
                <w:color w:val="002060"/>
                <w:sz w:val="20"/>
                <w:lang w:val="en-GB"/>
              </w:rPr>
            </w:pPr>
            <w:proofErr w:type="spellStart"/>
            <w:r w:rsidRPr="0023723A">
              <w:rPr>
                <w:rFonts w:ascii="Verdana" w:hAnsi="Verdana" w:cs="Arial"/>
                <w:sz w:val="20"/>
                <w:lang w:val="en-GB"/>
              </w:rPr>
              <w:t>Correo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electrónico</w:t>
            </w:r>
            <w:proofErr w:type="spellEnd"/>
          </w:p>
        </w:tc>
        <w:tc>
          <w:tcPr>
            <w:tcW w:w="6696" w:type="dxa"/>
            <w:gridSpan w:val="3"/>
            <w:shd w:val="clear" w:color="auto" w:fill="FFFFFF"/>
          </w:tcPr>
          <w:p w14:paraId="56E939E1" w14:textId="77777777" w:rsidR="0081766A" w:rsidRPr="0023723A" w:rsidRDefault="0081766A" w:rsidP="003F44B7">
            <w:pPr>
              <w:shd w:val="clear" w:color="auto" w:fill="FFFFFF"/>
              <w:spacing w:after="0"/>
              <w:ind w:right="-992"/>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0DFF5D54" w14:textId="77777777" w:rsidR="008F3BCA" w:rsidRDefault="008F3BCA" w:rsidP="008F3BCA">
      <w:pPr>
        <w:ind w:right="-992"/>
        <w:rPr>
          <w:rFonts w:ascii="Verdana" w:hAnsi="Verdana" w:cs="Arial"/>
          <w:b/>
          <w:color w:val="002060"/>
          <w:szCs w:val="24"/>
          <w:lang w:val="en-GB"/>
        </w:rPr>
      </w:pPr>
      <w:proofErr w:type="spellStart"/>
      <w:r w:rsidRPr="0037729D">
        <w:rPr>
          <w:rFonts w:ascii="Verdana" w:hAnsi="Verdana" w:cs="Arial"/>
          <w:b/>
          <w:color w:val="002060"/>
          <w:szCs w:val="24"/>
          <w:lang w:val="en-GB"/>
        </w:rPr>
        <w:t>Institución</w:t>
      </w:r>
      <w:proofErr w:type="spellEnd"/>
      <w:r w:rsidRPr="0037729D">
        <w:rPr>
          <w:rFonts w:ascii="Verdana" w:hAnsi="Verdana" w:cs="Arial"/>
          <w:b/>
          <w:color w:val="002060"/>
          <w:szCs w:val="24"/>
          <w:lang w:val="en-GB"/>
        </w:rPr>
        <w:t xml:space="preserve"> de </w:t>
      </w:r>
      <w:proofErr w:type="spellStart"/>
      <w:r>
        <w:rPr>
          <w:rFonts w:ascii="Verdana" w:hAnsi="Verdana" w:cs="Arial"/>
          <w:b/>
          <w:color w:val="002060"/>
          <w:szCs w:val="24"/>
          <w:lang w:val="en-GB"/>
        </w:rPr>
        <w:t>envío</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268"/>
        <w:gridCol w:w="2016"/>
      </w:tblGrid>
      <w:tr w:rsidR="008F3BCA" w:rsidRPr="0037729D" w14:paraId="77E53E9A" w14:textId="77777777" w:rsidTr="00237CBB">
        <w:trPr>
          <w:trHeight w:val="371"/>
        </w:trPr>
        <w:tc>
          <w:tcPr>
            <w:tcW w:w="2232" w:type="dxa"/>
            <w:shd w:val="clear" w:color="auto" w:fill="FFFFFF"/>
          </w:tcPr>
          <w:p w14:paraId="18AC1B03" w14:textId="77777777" w:rsidR="008F3BCA" w:rsidRPr="0037729D" w:rsidRDefault="008F3BCA" w:rsidP="00237CBB">
            <w:pPr>
              <w:spacing w:after="0"/>
              <w:ind w:right="-993"/>
              <w:rPr>
                <w:rFonts w:ascii="Verdana" w:hAnsi="Verdana" w:cs="Arial"/>
                <w:sz w:val="20"/>
                <w:lang w:val="en-GB"/>
              </w:rPr>
            </w:pPr>
            <w:proofErr w:type="spellStart"/>
            <w:r w:rsidRPr="0037729D">
              <w:rPr>
                <w:rFonts w:ascii="Verdana" w:hAnsi="Verdana" w:cs="Arial"/>
                <w:sz w:val="20"/>
                <w:lang w:val="en-GB"/>
              </w:rPr>
              <w:t>Nombre</w:t>
            </w:r>
            <w:proofErr w:type="spellEnd"/>
          </w:p>
        </w:tc>
        <w:tc>
          <w:tcPr>
            <w:tcW w:w="6696" w:type="dxa"/>
            <w:gridSpan w:val="3"/>
            <w:shd w:val="clear" w:color="auto" w:fill="FFFFFF"/>
          </w:tcPr>
          <w:p w14:paraId="1D94FE1C" w14:textId="77777777" w:rsidR="008F3BCA" w:rsidRPr="0037729D" w:rsidRDefault="008F3BCA" w:rsidP="00237CBB">
            <w:pPr>
              <w:spacing w:after="0"/>
              <w:ind w:right="-993"/>
              <w:jc w:val="center"/>
              <w:rPr>
                <w:rFonts w:ascii="Verdana" w:hAnsi="Verdana" w:cs="Arial"/>
                <w:b/>
                <w:color w:val="002060"/>
                <w:sz w:val="20"/>
                <w:lang w:val="en-GB"/>
              </w:rPr>
            </w:pPr>
            <w:r>
              <w:rPr>
                <w:rFonts w:ascii="Verdana" w:hAnsi="Verdana" w:cs="Arial"/>
                <w:b/>
                <w:color w:val="002060"/>
                <w:sz w:val="20"/>
                <w:lang w:val="en-GB"/>
              </w:rPr>
              <w:t xml:space="preserve">Universidad </w:t>
            </w:r>
            <w:proofErr w:type="spellStart"/>
            <w:r>
              <w:rPr>
                <w:rFonts w:ascii="Verdana" w:hAnsi="Verdana" w:cs="Arial"/>
                <w:b/>
                <w:color w:val="002060"/>
                <w:sz w:val="20"/>
                <w:lang w:val="en-GB"/>
              </w:rPr>
              <w:t>Pública</w:t>
            </w:r>
            <w:proofErr w:type="spellEnd"/>
            <w:r>
              <w:rPr>
                <w:rFonts w:ascii="Verdana" w:hAnsi="Verdana" w:cs="Arial"/>
                <w:b/>
                <w:color w:val="002060"/>
                <w:sz w:val="20"/>
                <w:lang w:val="en-GB"/>
              </w:rPr>
              <w:t xml:space="preserve"> de Navarra</w:t>
            </w:r>
          </w:p>
        </w:tc>
      </w:tr>
      <w:tr w:rsidR="008F3BCA" w:rsidRPr="0037729D" w14:paraId="4EB1C4E1" w14:textId="77777777" w:rsidTr="00237CBB">
        <w:trPr>
          <w:trHeight w:val="636"/>
        </w:trPr>
        <w:tc>
          <w:tcPr>
            <w:tcW w:w="2232" w:type="dxa"/>
            <w:shd w:val="clear" w:color="auto" w:fill="FFFFFF"/>
          </w:tcPr>
          <w:p w14:paraId="309F9042" w14:textId="77777777" w:rsidR="008F3BCA" w:rsidRPr="0037729D" w:rsidRDefault="008F3BCA" w:rsidP="00237CBB">
            <w:pPr>
              <w:spacing w:after="0"/>
              <w:ind w:right="-993"/>
              <w:rPr>
                <w:rFonts w:ascii="Verdana" w:hAnsi="Verdana" w:cs="Arial"/>
                <w:sz w:val="20"/>
              </w:rPr>
            </w:pPr>
            <w:proofErr w:type="spellStart"/>
            <w:r w:rsidRPr="0037729D">
              <w:rPr>
                <w:rFonts w:ascii="Verdana" w:hAnsi="Verdana" w:cs="Arial"/>
                <w:sz w:val="20"/>
              </w:rPr>
              <w:t>Código</w:t>
            </w:r>
            <w:proofErr w:type="spellEnd"/>
            <w:r w:rsidRPr="0037729D">
              <w:rPr>
                <w:rFonts w:ascii="Verdana" w:hAnsi="Verdana" w:cs="Arial"/>
                <w:sz w:val="20"/>
              </w:rPr>
              <w:t xml:space="preserve"> Erasmus </w:t>
            </w:r>
          </w:p>
          <w:p w14:paraId="746E069F" w14:textId="77777777" w:rsidR="008F3BCA" w:rsidRPr="0037729D" w:rsidRDefault="008F3BCA" w:rsidP="00237CBB">
            <w:pPr>
              <w:spacing w:after="0"/>
              <w:ind w:right="-993"/>
              <w:rPr>
                <w:rFonts w:ascii="Verdana" w:hAnsi="Verdana" w:cs="Arial"/>
                <w:sz w:val="16"/>
                <w:szCs w:val="16"/>
                <w:lang w:val="en-GB"/>
              </w:rPr>
            </w:pPr>
            <w:r w:rsidRPr="0037729D">
              <w:rPr>
                <w:rFonts w:ascii="Verdana" w:hAnsi="Verdana" w:cs="Arial"/>
                <w:sz w:val="16"/>
                <w:szCs w:val="16"/>
                <w:lang w:val="en-GB"/>
              </w:rPr>
              <w:t xml:space="preserve"> (</w:t>
            </w:r>
            <w:proofErr w:type="spellStart"/>
            <w:r w:rsidRPr="0037729D">
              <w:rPr>
                <w:rFonts w:ascii="Verdana" w:hAnsi="Verdana" w:cs="Arial"/>
                <w:sz w:val="16"/>
                <w:szCs w:val="16"/>
                <w:lang w:val="en-GB"/>
              </w:rPr>
              <w:t>si</w:t>
            </w:r>
            <w:proofErr w:type="spellEnd"/>
            <w:r w:rsidRPr="0037729D">
              <w:rPr>
                <w:rFonts w:ascii="Verdana" w:hAnsi="Verdana" w:cs="Arial"/>
                <w:sz w:val="16"/>
                <w:szCs w:val="16"/>
                <w:lang w:val="en-GB"/>
              </w:rPr>
              <w:t xml:space="preserve"> </w:t>
            </w:r>
            <w:proofErr w:type="spellStart"/>
            <w:r w:rsidRPr="0037729D">
              <w:rPr>
                <w:rFonts w:ascii="Verdana" w:hAnsi="Verdana" w:cs="Arial"/>
                <w:sz w:val="16"/>
                <w:szCs w:val="16"/>
                <w:lang w:val="en-GB"/>
              </w:rPr>
              <w:t>procede</w:t>
            </w:r>
            <w:proofErr w:type="spellEnd"/>
            <w:r w:rsidRPr="0037729D">
              <w:rPr>
                <w:rFonts w:ascii="Verdana" w:hAnsi="Verdana" w:cs="Arial"/>
                <w:sz w:val="16"/>
                <w:szCs w:val="16"/>
                <w:lang w:val="en-GB"/>
              </w:rPr>
              <w:t>)</w:t>
            </w:r>
          </w:p>
          <w:p w14:paraId="3C00E903" w14:textId="77777777" w:rsidR="008F3BCA" w:rsidRPr="0037729D" w:rsidRDefault="008F3BCA" w:rsidP="00237CBB">
            <w:pPr>
              <w:spacing w:after="0"/>
              <w:ind w:right="-993"/>
              <w:rPr>
                <w:rFonts w:ascii="Verdana" w:hAnsi="Verdana" w:cs="Arial"/>
                <w:sz w:val="20"/>
                <w:lang w:val="en-GB"/>
              </w:rPr>
            </w:pPr>
          </w:p>
        </w:tc>
        <w:tc>
          <w:tcPr>
            <w:tcW w:w="2412" w:type="dxa"/>
            <w:shd w:val="clear" w:color="auto" w:fill="FFFFFF"/>
          </w:tcPr>
          <w:p w14:paraId="09F7FD9F" w14:textId="77777777" w:rsidR="008F3BCA" w:rsidRPr="0037729D" w:rsidRDefault="008F3BCA" w:rsidP="00237CBB">
            <w:pPr>
              <w:spacing w:after="0"/>
              <w:ind w:right="-993"/>
              <w:rPr>
                <w:rFonts w:ascii="Verdana" w:hAnsi="Verdana" w:cs="Arial"/>
                <w:b/>
                <w:color w:val="002060"/>
                <w:sz w:val="20"/>
                <w:lang w:val="en-GB"/>
              </w:rPr>
            </w:pPr>
            <w:r>
              <w:rPr>
                <w:rFonts w:ascii="Verdana" w:hAnsi="Verdana" w:cs="Arial"/>
                <w:b/>
                <w:color w:val="002060"/>
                <w:sz w:val="20"/>
                <w:lang w:val="en-GB"/>
              </w:rPr>
              <w:t>E  PAMPLON02</w:t>
            </w:r>
          </w:p>
        </w:tc>
        <w:tc>
          <w:tcPr>
            <w:tcW w:w="2268" w:type="dxa"/>
            <w:shd w:val="clear" w:color="auto" w:fill="FFFFFF"/>
          </w:tcPr>
          <w:p w14:paraId="09C974F6" w14:textId="77777777" w:rsidR="008F3BCA" w:rsidRPr="0037729D" w:rsidRDefault="008F3BCA" w:rsidP="00237CBB">
            <w:pPr>
              <w:spacing w:after="0"/>
              <w:ind w:right="-993"/>
              <w:rPr>
                <w:rFonts w:ascii="Verdana" w:hAnsi="Verdana" w:cs="Arial"/>
                <w:sz w:val="20"/>
                <w:lang w:val="en-GB"/>
              </w:rPr>
            </w:pPr>
            <w:proofErr w:type="spellStart"/>
            <w:r w:rsidRPr="0037729D">
              <w:rPr>
                <w:rFonts w:ascii="Verdana" w:hAnsi="Verdana" w:cs="Arial"/>
                <w:sz w:val="20"/>
                <w:lang w:val="en-GB"/>
              </w:rPr>
              <w:t>Facultad</w:t>
            </w:r>
            <w:proofErr w:type="spellEnd"/>
            <w:r w:rsidRPr="0037729D">
              <w:rPr>
                <w:rFonts w:ascii="Verdana" w:hAnsi="Verdana" w:cs="Arial"/>
                <w:sz w:val="20"/>
                <w:lang w:val="en-GB"/>
              </w:rPr>
              <w:t xml:space="preserve">/ </w:t>
            </w:r>
            <w:r w:rsidRPr="0037729D">
              <w:rPr>
                <w:rFonts w:ascii="Verdana" w:hAnsi="Verdana" w:cs="Arial"/>
                <w:sz w:val="20"/>
                <w:lang w:val="en-GB"/>
              </w:rPr>
              <w:br/>
            </w:r>
            <w:proofErr w:type="spellStart"/>
            <w:r w:rsidRPr="0037729D">
              <w:rPr>
                <w:rFonts w:ascii="Verdana" w:hAnsi="Verdana" w:cs="Arial"/>
                <w:sz w:val="20"/>
                <w:lang w:val="en-GB"/>
              </w:rPr>
              <w:t>Departamento</w:t>
            </w:r>
            <w:proofErr w:type="spellEnd"/>
          </w:p>
        </w:tc>
        <w:tc>
          <w:tcPr>
            <w:tcW w:w="2016" w:type="dxa"/>
            <w:shd w:val="clear" w:color="auto" w:fill="FFFFFF"/>
          </w:tcPr>
          <w:p w14:paraId="1098BDB0" w14:textId="77777777" w:rsidR="008F3BCA" w:rsidRPr="0037729D" w:rsidRDefault="008F3BCA" w:rsidP="00237CBB">
            <w:pPr>
              <w:spacing w:after="0"/>
              <w:ind w:right="-993"/>
              <w:jc w:val="center"/>
              <w:rPr>
                <w:rFonts w:ascii="Verdana" w:hAnsi="Verdana" w:cs="Arial"/>
                <w:b/>
                <w:color w:val="002060"/>
                <w:sz w:val="20"/>
                <w:lang w:val="en-GB"/>
              </w:rPr>
            </w:pPr>
          </w:p>
        </w:tc>
      </w:tr>
      <w:tr w:rsidR="008F3BCA" w:rsidRPr="0037729D" w14:paraId="7C605E80" w14:textId="77777777" w:rsidTr="00237CBB">
        <w:trPr>
          <w:trHeight w:val="559"/>
        </w:trPr>
        <w:tc>
          <w:tcPr>
            <w:tcW w:w="2232" w:type="dxa"/>
            <w:shd w:val="clear" w:color="auto" w:fill="FFFFFF"/>
          </w:tcPr>
          <w:p w14:paraId="14DAD192" w14:textId="77777777" w:rsidR="008F3BCA" w:rsidRPr="0037729D" w:rsidRDefault="008F3BCA" w:rsidP="00237CBB">
            <w:pPr>
              <w:spacing w:after="0"/>
              <w:ind w:right="-993"/>
              <w:rPr>
                <w:rFonts w:ascii="Verdana" w:hAnsi="Verdana" w:cs="Arial"/>
                <w:sz w:val="20"/>
                <w:lang w:val="en-GB"/>
              </w:rPr>
            </w:pPr>
            <w:proofErr w:type="spellStart"/>
            <w:r w:rsidRPr="0037729D">
              <w:rPr>
                <w:rFonts w:ascii="Verdana" w:hAnsi="Verdana" w:cs="Arial"/>
                <w:sz w:val="20"/>
                <w:lang w:val="en-GB"/>
              </w:rPr>
              <w:t>Dirección</w:t>
            </w:r>
            <w:proofErr w:type="spellEnd"/>
          </w:p>
        </w:tc>
        <w:tc>
          <w:tcPr>
            <w:tcW w:w="2412" w:type="dxa"/>
            <w:shd w:val="clear" w:color="auto" w:fill="FFFFFF"/>
          </w:tcPr>
          <w:p w14:paraId="29A67BBF" w14:textId="77777777" w:rsidR="008F3BCA" w:rsidRPr="008F3BCA" w:rsidRDefault="008F3BCA" w:rsidP="00237CBB">
            <w:pPr>
              <w:spacing w:after="0"/>
              <w:ind w:right="-993"/>
              <w:rPr>
                <w:rFonts w:ascii="Verdana" w:hAnsi="Verdana" w:cs="Arial"/>
                <w:color w:val="002060"/>
                <w:sz w:val="20"/>
                <w:lang w:val="es-ES"/>
              </w:rPr>
            </w:pPr>
            <w:r w:rsidRPr="008F3BCA">
              <w:rPr>
                <w:rFonts w:ascii="Verdana" w:hAnsi="Verdana" w:cs="Arial"/>
                <w:color w:val="002060"/>
                <w:sz w:val="20"/>
                <w:lang w:val="es-ES"/>
              </w:rPr>
              <w:t xml:space="preserve">Campus </w:t>
            </w:r>
            <w:proofErr w:type="spellStart"/>
            <w:r w:rsidRPr="008F3BCA">
              <w:rPr>
                <w:rFonts w:ascii="Verdana" w:hAnsi="Verdana" w:cs="Arial"/>
                <w:color w:val="002060"/>
                <w:sz w:val="20"/>
                <w:lang w:val="es-ES"/>
              </w:rPr>
              <w:t>Arrosadía</w:t>
            </w:r>
            <w:proofErr w:type="spellEnd"/>
            <w:r w:rsidRPr="008F3BCA">
              <w:rPr>
                <w:rFonts w:ascii="Verdana" w:hAnsi="Verdana" w:cs="Arial"/>
                <w:color w:val="002060"/>
                <w:sz w:val="20"/>
                <w:lang w:val="es-ES"/>
              </w:rPr>
              <w:t xml:space="preserve"> s/n</w:t>
            </w:r>
          </w:p>
          <w:p w14:paraId="72E62095" w14:textId="77777777" w:rsidR="008F3BCA" w:rsidRPr="008F3BCA" w:rsidRDefault="008F3BCA" w:rsidP="00237CBB">
            <w:pPr>
              <w:spacing w:after="0"/>
              <w:ind w:right="-993"/>
              <w:rPr>
                <w:rFonts w:ascii="Verdana" w:hAnsi="Verdana" w:cs="Arial"/>
                <w:color w:val="002060"/>
                <w:sz w:val="20"/>
                <w:lang w:val="es-ES"/>
              </w:rPr>
            </w:pPr>
            <w:r w:rsidRPr="008F3BCA">
              <w:rPr>
                <w:rFonts w:ascii="Verdana" w:hAnsi="Verdana" w:cs="Arial"/>
                <w:color w:val="002060"/>
                <w:sz w:val="20"/>
                <w:lang w:val="es-ES"/>
              </w:rPr>
              <w:t>31006, Pamplona</w:t>
            </w:r>
          </w:p>
        </w:tc>
        <w:tc>
          <w:tcPr>
            <w:tcW w:w="2268" w:type="dxa"/>
            <w:shd w:val="clear" w:color="auto" w:fill="FFFFFF"/>
          </w:tcPr>
          <w:p w14:paraId="017CD7F0" w14:textId="77777777" w:rsidR="008F3BCA" w:rsidRPr="0037729D" w:rsidRDefault="008F3BCA" w:rsidP="00237CBB">
            <w:pPr>
              <w:spacing w:after="0"/>
              <w:ind w:right="-992"/>
              <w:rPr>
                <w:rFonts w:ascii="Verdana" w:hAnsi="Verdana" w:cs="Arial"/>
                <w:sz w:val="20"/>
              </w:rPr>
            </w:pPr>
            <w:proofErr w:type="spellStart"/>
            <w:r w:rsidRPr="0037729D">
              <w:rPr>
                <w:rFonts w:ascii="Verdana" w:hAnsi="Verdana" w:cs="Arial"/>
                <w:sz w:val="20"/>
              </w:rPr>
              <w:t>País</w:t>
            </w:r>
            <w:proofErr w:type="spellEnd"/>
          </w:p>
          <w:p w14:paraId="2D74C391" w14:textId="77777777" w:rsidR="008F3BCA" w:rsidRPr="0037729D" w:rsidRDefault="008F3BCA" w:rsidP="00237CBB">
            <w:pPr>
              <w:spacing w:after="0"/>
              <w:ind w:right="-992"/>
              <w:rPr>
                <w:rFonts w:ascii="Verdana" w:hAnsi="Verdana" w:cs="Arial"/>
                <w:sz w:val="20"/>
              </w:rPr>
            </w:pPr>
            <w:proofErr w:type="spellStart"/>
            <w:r w:rsidRPr="0037729D">
              <w:rPr>
                <w:rFonts w:ascii="Verdana" w:hAnsi="Verdana" w:cs="Arial"/>
                <w:sz w:val="20"/>
              </w:rPr>
              <w:t>Código</w:t>
            </w:r>
            <w:proofErr w:type="spellEnd"/>
            <w:r w:rsidRPr="0037729D">
              <w:rPr>
                <w:rFonts w:ascii="Verdana" w:hAnsi="Verdana" w:cs="Arial"/>
                <w:sz w:val="20"/>
              </w:rPr>
              <w:t xml:space="preserve"> </w:t>
            </w:r>
            <w:proofErr w:type="spellStart"/>
            <w:r w:rsidRPr="0037729D">
              <w:rPr>
                <w:rFonts w:ascii="Verdana" w:hAnsi="Verdana" w:cs="Arial"/>
                <w:sz w:val="20"/>
              </w:rPr>
              <w:t>del</w:t>
            </w:r>
            <w:proofErr w:type="spellEnd"/>
            <w:r w:rsidRPr="0037729D">
              <w:rPr>
                <w:rFonts w:ascii="Verdana" w:hAnsi="Verdana" w:cs="Arial"/>
                <w:sz w:val="20"/>
              </w:rPr>
              <w:t xml:space="preserve"> </w:t>
            </w:r>
            <w:proofErr w:type="spellStart"/>
            <w:r w:rsidRPr="0037729D">
              <w:rPr>
                <w:rFonts w:ascii="Verdana" w:hAnsi="Verdana" w:cs="Arial"/>
                <w:sz w:val="20"/>
              </w:rPr>
              <w:t>país</w:t>
            </w:r>
            <w:proofErr w:type="spellEnd"/>
          </w:p>
        </w:tc>
        <w:tc>
          <w:tcPr>
            <w:tcW w:w="2016" w:type="dxa"/>
            <w:shd w:val="clear" w:color="auto" w:fill="FFFFFF"/>
          </w:tcPr>
          <w:p w14:paraId="737F600D" w14:textId="77777777" w:rsidR="008F3BCA" w:rsidRPr="006826DF" w:rsidRDefault="008F3BCA" w:rsidP="00237CBB">
            <w:pPr>
              <w:spacing w:after="0"/>
              <w:ind w:right="-993"/>
              <w:jc w:val="center"/>
              <w:rPr>
                <w:rFonts w:ascii="Verdana" w:hAnsi="Verdana" w:cs="Arial"/>
                <w:color w:val="002060"/>
                <w:sz w:val="20"/>
                <w:lang w:val="en-GB"/>
              </w:rPr>
            </w:pPr>
            <w:proofErr w:type="spellStart"/>
            <w:r w:rsidRPr="006826DF">
              <w:rPr>
                <w:rFonts w:ascii="Verdana" w:hAnsi="Verdana" w:cs="Arial"/>
                <w:color w:val="002060"/>
                <w:sz w:val="20"/>
                <w:lang w:val="en-GB"/>
              </w:rPr>
              <w:t>España</w:t>
            </w:r>
            <w:proofErr w:type="spellEnd"/>
          </w:p>
          <w:p w14:paraId="7894B7E9" w14:textId="77777777" w:rsidR="008F3BCA" w:rsidRPr="0037729D" w:rsidRDefault="008F3BCA" w:rsidP="00237CBB">
            <w:pPr>
              <w:spacing w:after="0"/>
              <w:ind w:right="-993"/>
              <w:jc w:val="center"/>
              <w:rPr>
                <w:rFonts w:ascii="Verdana" w:hAnsi="Verdana" w:cs="Arial"/>
                <w:b/>
                <w:sz w:val="20"/>
              </w:rPr>
            </w:pPr>
            <w:r w:rsidRPr="006826DF">
              <w:rPr>
                <w:rFonts w:ascii="Verdana" w:hAnsi="Verdana" w:cs="Arial"/>
                <w:color w:val="002060"/>
                <w:sz w:val="20"/>
                <w:lang w:val="en-GB"/>
              </w:rPr>
              <w:t>ES</w:t>
            </w:r>
          </w:p>
        </w:tc>
      </w:tr>
      <w:tr w:rsidR="008F3BCA" w:rsidRPr="0037729D" w14:paraId="5BB45DCF" w14:textId="77777777" w:rsidTr="00237CBB">
        <w:tc>
          <w:tcPr>
            <w:tcW w:w="2232" w:type="dxa"/>
            <w:shd w:val="clear" w:color="auto" w:fill="FFFFFF"/>
          </w:tcPr>
          <w:p w14:paraId="18165441" w14:textId="77777777" w:rsidR="008F3BCA" w:rsidRPr="0037729D" w:rsidRDefault="008F3BCA" w:rsidP="00237CBB">
            <w:pPr>
              <w:spacing w:after="0"/>
              <w:ind w:right="-993"/>
              <w:rPr>
                <w:rFonts w:ascii="Verdana" w:hAnsi="Verdana" w:cs="Arial"/>
                <w:sz w:val="20"/>
              </w:rPr>
            </w:pPr>
            <w:r w:rsidRPr="0037729D">
              <w:rPr>
                <w:rFonts w:ascii="Verdana" w:hAnsi="Verdana" w:cs="Arial"/>
                <w:sz w:val="20"/>
              </w:rPr>
              <w:t xml:space="preserve">Persona de </w:t>
            </w:r>
            <w:proofErr w:type="spellStart"/>
            <w:r w:rsidRPr="0037729D">
              <w:rPr>
                <w:rFonts w:ascii="Verdana" w:hAnsi="Verdana" w:cs="Arial"/>
                <w:sz w:val="20"/>
              </w:rPr>
              <w:t>contacto</w:t>
            </w:r>
            <w:proofErr w:type="spellEnd"/>
          </w:p>
          <w:p w14:paraId="2BAB0FEA" w14:textId="77777777" w:rsidR="008F3BCA" w:rsidRPr="0037729D" w:rsidRDefault="008F3BCA" w:rsidP="00237CBB">
            <w:pPr>
              <w:spacing w:after="0"/>
              <w:ind w:right="-993"/>
              <w:rPr>
                <w:rFonts w:ascii="Verdana" w:hAnsi="Verdana" w:cs="Arial"/>
                <w:sz w:val="20"/>
              </w:rPr>
            </w:pPr>
            <w:r w:rsidRPr="0037729D">
              <w:rPr>
                <w:rFonts w:ascii="Verdana" w:hAnsi="Verdana" w:cs="Arial"/>
                <w:sz w:val="20"/>
              </w:rPr>
              <w:t>Nombre y cargo</w:t>
            </w:r>
          </w:p>
        </w:tc>
        <w:tc>
          <w:tcPr>
            <w:tcW w:w="2412" w:type="dxa"/>
            <w:shd w:val="clear" w:color="auto" w:fill="FFFFFF"/>
          </w:tcPr>
          <w:p w14:paraId="5C8E56BA" w14:textId="77777777" w:rsidR="008F3BCA" w:rsidRDefault="008F3BCA" w:rsidP="00237CBB">
            <w:pPr>
              <w:spacing w:after="0"/>
              <w:ind w:right="-993"/>
              <w:rPr>
                <w:rFonts w:ascii="Verdana" w:hAnsi="Verdana" w:cs="Arial"/>
                <w:color w:val="002060"/>
                <w:sz w:val="20"/>
              </w:rPr>
            </w:pPr>
            <w:proofErr w:type="spellStart"/>
            <w:r>
              <w:rPr>
                <w:rFonts w:ascii="Verdana" w:hAnsi="Verdana" w:cs="Arial"/>
                <w:color w:val="002060"/>
                <w:sz w:val="20"/>
              </w:rPr>
              <w:t>Begoña</w:t>
            </w:r>
            <w:proofErr w:type="spellEnd"/>
            <w:r>
              <w:rPr>
                <w:rFonts w:ascii="Verdana" w:hAnsi="Verdana" w:cs="Arial"/>
                <w:color w:val="002060"/>
                <w:sz w:val="20"/>
              </w:rPr>
              <w:t xml:space="preserve"> Ballaz</w:t>
            </w:r>
          </w:p>
          <w:p w14:paraId="5BA20BCA" w14:textId="77777777" w:rsidR="008F3BCA" w:rsidRDefault="008F3BCA" w:rsidP="00237CBB">
            <w:pPr>
              <w:spacing w:after="0"/>
              <w:ind w:right="-993"/>
              <w:rPr>
                <w:rFonts w:ascii="Verdana" w:hAnsi="Verdana" w:cs="Arial"/>
                <w:color w:val="002060"/>
                <w:sz w:val="20"/>
              </w:rPr>
            </w:pPr>
            <w:proofErr w:type="spellStart"/>
            <w:r>
              <w:rPr>
                <w:rFonts w:ascii="Verdana" w:hAnsi="Verdana" w:cs="Arial"/>
                <w:color w:val="002060"/>
                <w:sz w:val="20"/>
              </w:rPr>
              <w:t>Jefa</w:t>
            </w:r>
            <w:proofErr w:type="spellEnd"/>
            <w:r>
              <w:rPr>
                <w:rFonts w:ascii="Verdana" w:hAnsi="Verdana" w:cs="Arial"/>
                <w:color w:val="002060"/>
                <w:sz w:val="20"/>
              </w:rPr>
              <w:t xml:space="preserve"> </w:t>
            </w:r>
            <w:proofErr w:type="spellStart"/>
            <w:r>
              <w:rPr>
                <w:rFonts w:ascii="Verdana" w:hAnsi="Verdana" w:cs="Arial"/>
                <w:color w:val="002060"/>
                <w:sz w:val="20"/>
              </w:rPr>
              <w:t>Sección</w:t>
            </w:r>
            <w:proofErr w:type="spellEnd"/>
            <w:r>
              <w:rPr>
                <w:rFonts w:ascii="Verdana" w:hAnsi="Verdana" w:cs="Arial"/>
                <w:color w:val="002060"/>
                <w:sz w:val="20"/>
              </w:rPr>
              <w:t xml:space="preserve"> </w:t>
            </w:r>
          </w:p>
          <w:p w14:paraId="72AB25A3" w14:textId="77777777" w:rsidR="008F3BCA" w:rsidRPr="0037729D" w:rsidRDefault="008F3BCA" w:rsidP="00237CBB">
            <w:pPr>
              <w:spacing w:after="0"/>
              <w:ind w:right="-993"/>
              <w:rPr>
                <w:rFonts w:ascii="Verdana" w:hAnsi="Verdana" w:cs="Arial"/>
                <w:color w:val="002060"/>
                <w:sz w:val="20"/>
              </w:rPr>
            </w:pPr>
            <w:proofErr w:type="spellStart"/>
            <w:r>
              <w:rPr>
                <w:rFonts w:ascii="Verdana" w:hAnsi="Verdana" w:cs="Arial"/>
                <w:color w:val="002060"/>
                <w:sz w:val="20"/>
              </w:rPr>
              <w:t>Internacionalización</w:t>
            </w:r>
            <w:proofErr w:type="spellEnd"/>
            <w:r>
              <w:rPr>
                <w:rFonts w:ascii="Verdana" w:hAnsi="Verdana" w:cs="Arial"/>
                <w:color w:val="002060"/>
                <w:sz w:val="20"/>
              </w:rPr>
              <w:t xml:space="preserve"> y </w:t>
            </w:r>
            <w:proofErr w:type="spellStart"/>
            <w:r>
              <w:rPr>
                <w:rFonts w:ascii="Verdana" w:hAnsi="Verdana" w:cs="Arial"/>
                <w:color w:val="002060"/>
                <w:sz w:val="20"/>
              </w:rPr>
              <w:t>Cooperación</w:t>
            </w:r>
            <w:proofErr w:type="spellEnd"/>
          </w:p>
        </w:tc>
        <w:tc>
          <w:tcPr>
            <w:tcW w:w="2268" w:type="dxa"/>
            <w:shd w:val="clear" w:color="auto" w:fill="FFFFFF"/>
          </w:tcPr>
          <w:p w14:paraId="2ACFD594" w14:textId="77777777" w:rsidR="008F3BCA" w:rsidRPr="0037729D" w:rsidRDefault="008F3BCA" w:rsidP="00237CBB">
            <w:pPr>
              <w:spacing w:after="0"/>
              <w:ind w:right="-993"/>
              <w:rPr>
                <w:rFonts w:ascii="Verdana" w:hAnsi="Verdana" w:cs="Arial"/>
                <w:sz w:val="20"/>
                <w:lang w:val="fr-BE"/>
              </w:rPr>
            </w:pPr>
            <w:r w:rsidRPr="0037729D">
              <w:rPr>
                <w:rFonts w:ascii="Verdana" w:hAnsi="Verdana" w:cs="Arial"/>
                <w:sz w:val="20"/>
                <w:lang w:val="fr-BE"/>
              </w:rPr>
              <w:t xml:space="preserve">Persona de </w:t>
            </w:r>
            <w:proofErr w:type="spellStart"/>
            <w:r w:rsidRPr="0037729D">
              <w:rPr>
                <w:rFonts w:ascii="Verdana" w:hAnsi="Verdana" w:cs="Arial"/>
                <w:sz w:val="20"/>
                <w:lang w:val="fr-BE"/>
              </w:rPr>
              <w:t>contacto</w:t>
            </w:r>
            <w:proofErr w:type="spellEnd"/>
          </w:p>
          <w:p w14:paraId="02414FE2" w14:textId="77777777" w:rsidR="008F3BCA" w:rsidRDefault="008F3BCA" w:rsidP="00237CBB">
            <w:pPr>
              <w:spacing w:after="0"/>
              <w:ind w:right="-993"/>
              <w:rPr>
                <w:rFonts w:ascii="Verdana" w:hAnsi="Verdana" w:cs="Arial"/>
                <w:sz w:val="20"/>
                <w:lang w:val="fr-BE"/>
              </w:rPr>
            </w:pPr>
            <w:r w:rsidRPr="0037729D">
              <w:rPr>
                <w:rFonts w:ascii="Verdana" w:hAnsi="Verdana" w:cs="Arial"/>
                <w:sz w:val="20"/>
                <w:lang w:val="fr-BE"/>
              </w:rPr>
              <w:t xml:space="preserve">Correo </w:t>
            </w:r>
            <w:proofErr w:type="spellStart"/>
            <w:r w:rsidRPr="0037729D">
              <w:rPr>
                <w:rFonts w:ascii="Verdana" w:hAnsi="Verdana" w:cs="Arial"/>
                <w:sz w:val="20"/>
                <w:lang w:val="fr-BE"/>
              </w:rPr>
              <w:t>electrónico</w:t>
            </w:r>
            <w:proofErr w:type="spellEnd"/>
            <w:r w:rsidRPr="0037729D">
              <w:rPr>
                <w:rFonts w:ascii="Verdana" w:hAnsi="Verdana" w:cs="Arial"/>
                <w:sz w:val="20"/>
                <w:lang w:val="fr-BE"/>
              </w:rPr>
              <w:t xml:space="preserve"> </w:t>
            </w:r>
          </w:p>
          <w:p w14:paraId="1EA23EA9" w14:textId="77777777" w:rsidR="008F3BCA" w:rsidRPr="0037729D" w:rsidRDefault="008F3BCA" w:rsidP="00237CBB">
            <w:pPr>
              <w:spacing w:after="0"/>
              <w:ind w:right="-993"/>
              <w:rPr>
                <w:rFonts w:ascii="Verdana" w:hAnsi="Verdana" w:cs="Arial"/>
                <w:sz w:val="20"/>
                <w:lang w:val="fr-BE"/>
              </w:rPr>
            </w:pPr>
            <w:proofErr w:type="spellStart"/>
            <w:r>
              <w:rPr>
                <w:rFonts w:ascii="Verdana" w:hAnsi="Verdana" w:cs="Arial"/>
                <w:sz w:val="20"/>
                <w:lang w:val="fr-BE"/>
              </w:rPr>
              <w:t>T</w:t>
            </w:r>
            <w:r w:rsidRPr="0037729D">
              <w:rPr>
                <w:rFonts w:ascii="Verdana" w:hAnsi="Verdana" w:cs="Arial"/>
                <w:sz w:val="20"/>
                <w:lang w:val="fr-BE"/>
              </w:rPr>
              <w:t>eléfono</w:t>
            </w:r>
            <w:proofErr w:type="spellEnd"/>
          </w:p>
        </w:tc>
        <w:tc>
          <w:tcPr>
            <w:tcW w:w="2016" w:type="dxa"/>
            <w:shd w:val="clear" w:color="auto" w:fill="FFFFFF"/>
          </w:tcPr>
          <w:p w14:paraId="514A9DA8" w14:textId="77777777" w:rsidR="008F3BCA" w:rsidRPr="002C0938" w:rsidRDefault="008F3BCA" w:rsidP="00237CBB">
            <w:pPr>
              <w:spacing w:after="0"/>
              <w:ind w:right="-993"/>
              <w:rPr>
                <w:rFonts w:ascii="Verdana" w:hAnsi="Verdana" w:cs="Arial"/>
                <w:color w:val="002060"/>
                <w:sz w:val="20"/>
                <w:lang w:val="fr-BE"/>
              </w:rPr>
            </w:pPr>
            <w:proofErr w:type="spellStart"/>
            <w:r>
              <w:rPr>
                <w:rFonts w:ascii="Verdana" w:hAnsi="Verdana" w:cs="Arial"/>
                <w:color w:val="002060"/>
                <w:sz w:val="20"/>
                <w:lang w:val="fr-BE"/>
              </w:rPr>
              <w:t>b</w:t>
            </w:r>
            <w:r w:rsidRPr="002C0938">
              <w:rPr>
                <w:rFonts w:ascii="Verdana" w:hAnsi="Verdana" w:cs="Arial"/>
                <w:color w:val="002060"/>
                <w:sz w:val="20"/>
                <w:lang w:val="fr-BE"/>
              </w:rPr>
              <w:t>egona.ballaz</w:t>
            </w:r>
            <w:proofErr w:type="spellEnd"/>
            <w:r w:rsidRPr="002C0938">
              <w:rPr>
                <w:rFonts w:ascii="Verdana" w:hAnsi="Verdana" w:cs="Arial"/>
                <w:color w:val="002060"/>
                <w:sz w:val="20"/>
                <w:lang w:val="fr-BE"/>
              </w:rPr>
              <w:t>@</w:t>
            </w:r>
          </w:p>
          <w:p w14:paraId="368F12B8" w14:textId="77777777" w:rsidR="008F3BCA" w:rsidRPr="002C0938" w:rsidRDefault="008F3BCA" w:rsidP="00237CBB">
            <w:pPr>
              <w:spacing w:after="0"/>
              <w:ind w:right="-993"/>
              <w:rPr>
                <w:rFonts w:ascii="Verdana" w:hAnsi="Verdana" w:cs="Arial"/>
                <w:color w:val="002060"/>
                <w:sz w:val="20"/>
                <w:lang w:val="fr-BE"/>
              </w:rPr>
            </w:pPr>
            <w:r>
              <w:rPr>
                <w:rFonts w:ascii="Verdana" w:hAnsi="Verdana" w:cs="Arial"/>
                <w:color w:val="002060"/>
                <w:sz w:val="20"/>
                <w:lang w:val="fr-BE"/>
              </w:rPr>
              <w:t>u</w:t>
            </w:r>
            <w:r w:rsidRPr="002C0938">
              <w:rPr>
                <w:rFonts w:ascii="Verdana" w:hAnsi="Verdana" w:cs="Arial"/>
                <w:color w:val="002060"/>
                <w:sz w:val="20"/>
                <w:lang w:val="fr-BE"/>
              </w:rPr>
              <w:t>navarra.es</w:t>
            </w:r>
          </w:p>
          <w:p w14:paraId="29CDEAC5" w14:textId="77777777" w:rsidR="008F3BCA" w:rsidRPr="002C0938" w:rsidRDefault="008F3BCA" w:rsidP="00237CBB">
            <w:pPr>
              <w:spacing w:after="0"/>
              <w:ind w:right="-993"/>
              <w:rPr>
                <w:rFonts w:ascii="Verdana" w:hAnsi="Verdana" w:cs="Arial"/>
                <w:color w:val="002060"/>
                <w:sz w:val="20"/>
                <w:lang w:val="fr-BE"/>
              </w:rPr>
            </w:pPr>
            <w:r w:rsidRPr="002C0938">
              <w:rPr>
                <w:rFonts w:ascii="Verdana" w:hAnsi="Verdana" w:cs="Arial"/>
                <w:color w:val="002060"/>
                <w:sz w:val="20"/>
                <w:lang w:val="fr-BE"/>
              </w:rPr>
              <w:t>+ 34 948 169473</w:t>
            </w:r>
          </w:p>
        </w:tc>
      </w:tr>
    </w:tbl>
    <w:p w14:paraId="317FAAA9" w14:textId="77777777" w:rsidR="008F3BCA" w:rsidRPr="00C43325" w:rsidRDefault="008F3BCA" w:rsidP="008F3BCA">
      <w:pPr>
        <w:ind w:right="-992"/>
        <w:rPr>
          <w:rFonts w:ascii="Verdana" w:hAnsi="Verdana" w:cs="Arial"/>
          <w:b/>
          <w:color w:val="002060"/>
          <w:szCs w:val="24"/>
          <w:lang w:val="es-ES"/>
        </w:rPr>
      </w:pPr>
    </w:p>
    <w:p w14:paraId="09C2F4C8" w14:textId="77777777" w:rsidR="008F3BCA" w:rsidRPr="0037729D" w:rsidRDefault="008F3BCA" w:rsidP="008F3BCA">
      <w:pPr>
        <w:ind w:right="-992"/>
        <w:rPr>
          <w:rFonts w:ascii="Verdana" w:hAnsi="Verdana" w:cs="Arial"/>
          <w:b/>
          <w:color w:val="002060"/>
          <w:szCs w:val="24"/>
        </w:rPr>
      </w:pPr>
      <w:r w:rsidRPr="0037729D">
        <w:rPr>
          <w:rFonts w:ascii="Verdana" w:hAnsi="Verdana" w:cs="Arial"/>
          <w:b/>
          <w:color w:val="002060"/>
          <w:szCs w:val="24"/>
        </w:rPr>
        <w:t xml:space="preserve">La </w:t>
      </w:r>
      <w:proofErr w:type="spellStart"/>
      <w:r w:rsidRPr="0037729D">
        <w:rPr>
          <w:rFonts w:ascii="Verdana" w:hAnsi="Verdana" w:cs="Arial"/>
          <w:b/>
          <w:color w:val="002060"/>
          <w:szCs w:val="24"/>
        </w:rPr>
        <w:t>institución</w:t>
      </w:r>
      <w:proofErr w:type="spellEnd"/>
      <w:r w:rsidRPr="0037729D">
        <w:rPr>
          <w:rFonts w:ascii="Verdana" w:hAnsi="Verdana" w:cs="Arial"/>
          <w:b/>
          <w:color w:val="002060"/>
          <w:szCs w:val="24"/>
        </w:rPr>
        <w:t xml:space="preserve"> / </w:t>
      </w:r>
      <w:proofErr w:type="spellStart"/>
      <w:r w:rsidRPr="0037729D">
        <w:rPr>
          <w:rFonts w:ascii="Verdana" w:hAnsi="Verdana" w:cs="Arial"/>
          <w:b/>
          <w:color w:val="002060"/>
          <w:szCs w:val="24"/>
        </w:rPr>
        <w:t>empresa</w:t>
      </w:r>
      <w:proofErr w:type="spellEnd"/>
      <w:r w:rsidRPr="0037729D">
        <w:rPr>
          <w:rFonts w:ascii="Verdana" w:hAnsi="Verdana" w:cs="Arial"/>
          <w:b/>
          <w:color w:val="002060"/>
          <w:szCs w:val="24"/>
        </w:rPr>
        <w:t xml:space="preserve"> de </w:t>
      </w:r>
      <w:proofErr w:type="spellStart"/>
      <w:r w:rsidRPr="0037729D">
        <w:rPr>
          <w:rFonts w:ascii="Verdana" w:hAnsi="Verdana" w:cs="Arial"/>
          <w:b/>
          <w:color w:val="002060"/>
          <w:szCs w:val="24"/>
        </w:rPr>
        <w:t>acogida</w:t>
      </w:r>
      <w:proofErr w:type="spellEnd"/>
      <w:r w:rsidRPr="0037729D">
        <w:rPr>
          <w:rFonts w:ascii="Verdana" w:hAnsi="Verdana" w:cs="Arial"/>
          <w:b/>
          <w:color w:val="002060"/>
          <w:szCs w:val="24"/>
          <w:vertAlign w:val="superscript"/>
          <w:lang w:val="en-GB"/>
        </w:rPr>
        <w:endnoteReference w:id="4"/>
      </w:r>
    </w:p>
    <w:tbl>
      <w:tblPr>
        <w:tblW w:w="9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802"/>
        <w:gridCol w:w="6220"/>
      </w:tblGrid>
      <w:tr w:rsidR="008F3BCA" w:rsidRPr="0037729D" w14:paraId="4465F6C7" w14:textId="77777777" w:rsidTr="00237CBB">
        <w:trPr>
          <w:trHeight w:val="559"/>
        </w:trPr>
        <w:tc>
          <w:tcPr>
            <w:tcW w:w="2802" w:type="dxa"/>
            <w:shd w:val="clear" w:color="auto" w:fill="FFFFFF"/>
          </w:tcPr>
          <w:p w14:paraId="173558E7" w14:textId="77777777" w:rsidR="008F3BCA" w:rsidRPr="00F66DBF" w:rsidRDefault="008F3BCA" w:rsidP="00237CBB">
            <w:pPr>
              <w:shd w:val="clear" w:color="auto" w:fill="FFFFFF"/>
              <w:spacing w:after="0"/>
              <w:ind w:right="-993"/>
              <w:rPr>
                <w:rFonts w:ascii="Verdana" w:hAnsi="Verdana" w:cs="Arial"/>
                <w:b/>
                <w:sz w:val="20"/>
                <w:highlight w:val="yellow"/>
              </w:rPr>
            </w:pPr>
            <w:proofErr w:type="spellStart"/>
            <w:r w:rsidRPr="0037729D">
              <w:rPr>
                <w:rFonts w:ascii="Verdana" w:hAnsi="Verdana" w:cs="Arial"/>
                <w:sz w:val="20"/>
                <w:lang w:val="en-GB"/>
              </w:rPr>
              <w:t>Nombre</w:t>
            </w:r>
            <w:proofErr w:type="spellEnd"/>
          </w:p>
        </w:tc>
        <w:tc>
          <w:tcPr>
            <w:tcW w:w="6220" w:type="dxa"/>
            <w:shd w:val="clear" w:color="auto" w:fill="FFFFFF"/>
          </w:tcPr>
          <w:p w14:paraId="74A04AE4" w14:textId="77777777" w:rsidR="008F3BCA" w:rsidRPr="0037729D" w:rsidRDefault="008F3BCA" w:rsidP="00237CBB">
            <w:pPr>
              <w:spacing w:after="0"/>
              <w:ind w:right="-993"/>
              <w:jc w:val="center"/>
              <w:rPr>
                <w:rFonts w:ascii="Verdana" w:hAnsi="Verdana" w:cs="Arial"/>
                <w:b/>
                <w:sz w:val="20"/>
              </w:rPr>
            </w:pPr>
          </w:p>
        </w:tc>
      </w:tr>
      <w:tr w:rsidR="008F3BCA" w:rsidRPr="0037729D" w14:paraId="2F4265F8" w14:textId="77777777" w:rsidTr="00237CBB">
        <w:trPr>
          <w:trHeight w:val="559"/>
        </w:trPr>
        <w:tc>
          <w:tcPr>
            <w:tcW w:w="2802" w:type="dxa"/>
            <w:shd w:val="clear" w:color="auto" w:fill="FFFFFF"/>
          </w:tcPr>
          <w:p w14:paraId="16B90424" w14:textId="77777777" w:rsidR="008F3BCA" w:rsidRPr="0037729D" w:rsidRDefault="008F3BCA" w:rsidP="00237CBB">
            <w:pPr>
              <w:spacing w:after="0"/>
              <w:ind w:right="-993"/>
              <w:rPr>
                <w:rFonts w:ascii="Verdana" w:hAnsi="Verdana" w:cs="Arial"/>
                <w:sz w:val="20"/>
              </w:rPr>
            </w:pPr>
            <w:proofErr w:type="spellStart"/>
            <w:r w:rsidRPr="0037729D">
              <w:rPr>
                <w:rFonts w:ascii="Verdana" w:hAnsi="Verdana" w:cs="Arial"/>
                <w:sz w:val="20"/>
              </w:rPr>
              <w:t>Código</w:t>
            </w:r>
            <w:proofErr w:type="spellEnd"/>
            <w:r w:rsidRPr="0037729D">
              <w:rPr>
                <w:rFonts w:ascii="Verdana" w:hAnsi="Verdana" w:cs="Arial"/>
                <w:sz w:val="20"/>
              </w:rPr>
              <w:t xml:space="preserve"> Erasmus</w:t>
            </w:r>
            <w:r w:rsidRPr="0037729D">
              <w:rPr>
                <w:rFonts w:ascii="Verdana" w:hAnsi="Verdana" w:cs="Arial"/>
                <w:sz w:val="20"/>
                <w:vertAlign w:val="superscript"/>
                <w:lang w:val="en-GB"/>
              </w:rPr>
              <w:endnoteReference w:id="5"/>
            </w:r>
            <w:r w:rsidRPr="0037729D">
              <w:rPr>
                <w:rFonts w:ascii="Verdana" w:hAnsi="Verdana" w:cs="Arial"/>
                <w:sz w:val="20"/>
              </w:rPr>
              <w:t xml:space="preserve"> </w:t>
            </w:r>
          </w:p>
          <w:p w14:paraId="52E0965E" w14:textId="77777777" w:rsidR="008F3BCA" w:rsidRPr="0037729D" w:rsidRDefault="008F3BCA" w:rsidP="00237CBB">
            <w:pPr>
              <w:spacing w:after="0"/>
              <w:ind w:right="-993"/>
              <w:rPr>
                <w:rFonts w:ascii="Verdana" w:hAnsi="Verdana" w:cs="Arial"/>
                <w:sz w:val="16"/>
                <w:szCs w:val="16"/>
              </w:rPr>
            </w:pPr>
            <w:r w:rsidRPr="0037729D">
              <w:rPr>
                <w:rFonts w:ascii="Verdana" w:hAnsi="Verdana" w:cs="Arial"/>
                <w:sz w:val="16"/>
                <w:szCs w:val="16"/>
              </w:rPr>
              <w:t xml:space="preserve"> (si </w:t>
            </w:r>
            <w:proofErr w:type="spellStart"/>
            <w:r w:rsidRPr="0037729D">
              <w:rPr>
                <w:rFonts w:ascii="Verdana" w:hAnsi="Verdana" w:cs="Arial"/>
                <w:sz w:val="16"/>
                <w:szCs w:val="16"/>
              </w:rPr>
              <w:t>procede</w:t>
            </w:r>
            <w:proofErr w:type="spellEnd"/>
            <w:r w:rsidRPr="0037729D">
              <w:rPr>
                <w:rFonts w:ascii="Verdana" w:hAnsi="Verdana" w:cs="Arial"/>
                <w:sz w:val="16"/>
                <w:szCs w:val="16"/>
              </w:rPr>
              <w:t>)</w:t>
            </w:r>
          </w:p>
          <w:p w14:paraId="0CF58452" w14:textId="77777777" w:rsidR="008F3BCA" w:rsidRDefault="008F3BCA" w:rsidP="00237CBB">
            <w:pPr>
              <w:shd w:val="clear" w:color="auto" w:fill="FFFFFF"/>
              <w:spacing w:after="0"/>
              <w:ind w:right="-993"/>
              <w:rPr>
                <w:rFonts w:ascii="Verdana" w:hAnsi="Verdana" w:cs="Arial"/>
                <w:sz w:val="20"/>
              </w:rPr>
            </w:pPr>
            <w:proofErr w:type="spellStart"/>
            <w:r w:rsidRPr="0037729D">
              <w:rPr>
                <w:rFonts w:ascii="Verdana" w:hAnsi="Verdana" w:cs="Arial"/>
                <w:sz w:val="20"/>
              </w:rPr>
              <w:t>Facultad</w:t>
            </w:r>
            <w:proofErr w:type="spellEnd"/>
            <w:r w:rsidRPr="0037729D">
              <w:rPr>
                <w:rFonts w:ascii="Verdana" w:hAnsi="Verdana" w:cs="Arial"/>
                <w:sz w:val="20"/>
              </w:rPr>
              <w:t xml:space="preserve"> / </w:t>
            </w:r>
          </w:p>
          <w:p w14:paraId="41E1EE0B" w14:textId="77777777" w:rsidR="008F3BCA" w:rsidRPr="00F66DBF" w:rsidRDefault="008F3BCA" w:rsidP="00237CBB">
            <w:pPr>
              <w:shd w:val="clear" w:color="auto" w:fill="FFFFFF"/>
              <w:spacing w:after="0"/>
              <w:ind w:right="-993"/>
              <w:rPr>
                <w:rFonts w:ascii="Verdana" w:hAnsi="Verdana" w:cs="Arial"/>
                <w:b/>
                <w:sz w:val="20"/>
                <w:highlight w:val="yellow"/>
              </w:rPr>
            </w:pPr>
            <w:proofErr w:type="spellStart"/>
            <w:r w:rsidRPr="0037729D">
              <w:rPr>
                <w:rFonts w:ascii="Verdana" w:hAnsi="Verdana" w:cs="Arial"/>
                <w:sz w:val="20"/>
              </w:rPr>
              <w:t>Departamento</w:t>
            </w:r>
            <w:proofErr w:type="spellEnd"/>
          </w:p>
        </w:tc>
        <w:tc>
          <w:tcPr>
            <w:tcW w:w="6220" w:type="dxa"/>
            <w:shd w:val="clear" w:color="auto" w:fill="FFFFFF"/>
          </w:tcPr>
          <w:p w14:paraId="1375F4F0" w14:textId="77777777" w:rsidR="008F3BCA" w:rsidRPr="0037729D" w:rsidRDefault="008F3BCA" w:rsidP="00237CBB">
            <w:pPr>
              <w:spacing w:after="0"/>
              <w:ind w:right="-993"/>
              <w:jc w:val="center"/>
              <w:rPr>
                <w:rFonts w:ascii="Verdana" w:hAnsi="Verdana" w:cs="Arial"/>
                <w:b/>
                <w:sz w:val="20"/>
              </w:rPr>
            </w:pPr>
          </w:p>
        </w:tc>
      </w:tr>
      <w:tr w:rsidR="008F3BCA" w:rsidRPr="0037729D" w14:paraId="05BE46E3" w14:textId="77777777" w:rsidTr="00237CBB">
        <w:trPr>
          <w:trHeight w:val="559"/>
        </w:trPr>
        <w:tc>
          <w:tcPr>
            <w:tcW w:w="2802" w:type="dxa"/>
            <w:shd w:val="clear" w:color="auto" w:fill="FFFFFF"/>
          </w:tcPr>
          <w:p w14:paraId="214E9936" w14:textId="77777777" w:rsidR="008F3BCA" w:rsidRPr="00F66DBF" w:rsidRDefault="008F3BCA" w:rsidP="00237CBB">
            <w:pPr>
              <w:shd w:val="clear" w:color="auto" w:fill="FFFFFF"/>
              <w:spacing w:after="0"/>
              <w:ind w:right="-993"/>
              <w:jc w:val="left"/>
              <w:rPr>
                <w:rFonts w:ascii="Verdana" w:hAnsi="Verdana" w:cs="Arial"/>
                <w:b/>
                <w:sz w:val="20"/>
                <w:lang w:val="es-ES"/>
              </w:rPr>
            </w:pPr>
            <w:r w:rsidRPr="00F66DBF">
              <w:rPr>
                <w:rFonts w:ascii="Verdana" w:hAnsi="Verdana" w:cs="Arial"/>
                <w:b/>
                <w:sz w:val="20"/>
                <w:highlight w:val="yellow"/>
                <w:lang w:val="es-ES"/>
              </w:rPr>
              <w:t>Dirección Completa</w:t>
            </w:r>
          </w:p>
          <w:p w14:paraId="5F587658" w14:textId="77777777" w:rsidR="008F3BCA" w:rsidRDefault="008F3BCA" w:rsidP="00237CBB">
            <w:pPr>
              <w:shd w:val="clear" w:color="auto" w:fill="FFFFFF"/>
              <w:spacing w:after="0"/>
              <w:ind w:right="-993"/>
              <w:jc w:val="left"/>
              <w:rPr>
                <w:rFonts w:ascii="Verdana" w:hAnsi="Verdana" w:cs="Arial"/>
                <w:sz w:val="20"/>
                <w:lang w:val="es-ES"/>
              </w:rPr>
            </w:pPr>
            <w:r>
              <w:rPr>
                <w:rFonts w:ascii="Verdana" w:hAnsi="Verdana" w:cs="Arial"/>
                <w:sz w:val="20"/>
                <w:lang w:val="es-ES"/>
              </w:rPr>
              <w:t>Ciudad:</w:t>
            </w:r>
          </w:p>
          <w:p w14:paraId="5FC103FB" w14:textId="77777777" w:rsidR="008F3BCA" w:rsidRDefault="008F3BCA" w:rsidP="00237CBB">
            <w:pPr>
              <w:shd w:val="clear" w:color="auto" w:fill="FFFFFF"/>
              <w:spacing w:after="0"/>
              <w:ind w:right="-993"/>
              <w:jc w:val="left"/>
              <w:rPr>
                <w:rFonts w:ascii="Verdana" w:hAnsi="Verdana" w:cs="Arial"/>
                <w:sz w:val="20"/>
                <w:lang w:val="es-ES"/>
              </w:rPr>
            </w:pPr>
            <w:r>
              <w:rPr>
                <w:rFonts w:ascii="Verdana" w:hAnsi="Verdana" w:cs="Arial"/>
                <w:sz w:val="20"/>
                <w:lang w:val="es-ES"/>
              </w:rPr>
              <w:t>Calle, número:</w:t>
            </w:r>
          </w:p>
          <w:p w14:paraId="0AC29140" w14:textId="77777777" w:rsidR="008F3BCA" w:rsidRPr="0037729D" w:rsidRDefault="008F3BCA" w:rsidP="00237CBB">
            <w:pPr>
              <w:spacing w:after="0"/>
              <w:ind w:right="-993"/>
              <w:rPr>
                <w:rFonts w:ascii="Verdana" w:hAnsi="Verdana" w:cs="Arial"/>
                <w:sz w:val="20"/>
              </w:rPr>
            </w:pPr>
            <w:r>
              <w:rPr>
                <w:rFonts w:ascii="Verdana" w:hAnsi="Verdana" w:cs="Arial"/>
                <w:sz w:val="20"/>
                <w:lang w:val="es-ES"/>
              </w:rPr>
              <w:t>Código Postal:</w:t>
            </w:r>
          </w:p>
        </w:tc>
        <w:tc>
          <w:tcPr>
            <w:tcW w:w="6220" w:type="dxa"/>
            <w:shd w:val="clear" w:color="auto" w:fill="FFFFFF"/>
          </w:tcPr>
          <w:p w14:paraId="654AE84A" w14:textId="77777777" w:rsidR="008F3BCA" w:rsidRPr="0037729D" w:rsidRDefault="008F3BCA" w:rsidP="00237CBB">
            <w:pPr>
              <w:spacing w:after="0"/>
              <w:ind w:right="-993"/>
              <w:jc w:val="center"/>
              <w:rPr>
                <w:rFonts w:ascii="Verdana" w:hAnsi="Verdana" w:cs="Arial"/>
                <w:b/>
                <w:sz w:val="20"/>
              </w:rPr>
            </w:pPr>
          </w:p>
        </w:tc>
      </w:tr>
      <w:tr w:rsidR="008F3BCA" w:rsidRPr="0037729D" w14:paraId="09D7CD38" w14:textId="77777777" w:rsidTr="00237CBB">
        <w:trPr>
          <w:trHeight w:val="828"/>
        </w:trPr>
        <w:tc>
          <w:tcPr>
            <w:tcW w:w="2802" w:type="dxa"/>
            <w:shd w:val="clear" w:color="auto" w:fill="FFFFFF"/>
          </w:tcPr>
          <w:p w14:paraId="6FB22A6F" w14:textId="77777777" w:rsidR="008F3BCA" w:rsidRPr="0037729D" w:rsidRDefault="008F3BCA" w:rsidP="00237CBB">
            <w:pPr>
              <w:spacing w:after="0"/>
              <w:ind w:right="-992"/>
              <w:rPr>
                <w:rFonts w:ascii="Verdana" w:hAnsi="Verdana" w:cs="Arial"/>
                <w:sz w:val="20"/>
              </w:rPr>
            </w:pPr>
            <w:proofErr w:type="spellStart"/>
            <w:r w:rsidRPr="0037729D">
              <w:rPr>
                <w:rFonts w:ascii="Verdana" w:hAnsi="Verdana" w:cs="Arial"/>
                <w:sz w:val="20"/>
              </w:rPr>
              <w:t>País</w:t>
            </w:r>
            <w:proofErr w:type="spellEnd"/>
          </w:p>
          <w:p w14:paraId="2112D877" w14:textId="77777777" w:rsidR="008F3BCA" w:rsidRPr="0037729D" w:rsidRDefault="008F3BCA" w:rsidP="00237CBB">
            <w:pPr>
              <w:spacing w:after="0"/>
              <w:ind w:right="-993"/>
              <w:rPr>
                <w:rFonts w:ascii="Verdana" w:hAnsi="Verdana" w:cs="Arial"/>
                <w:sz w:val="20"/>
              </w:rPr>
            </w:pPr>
            <w:proofErr w:type="spellStart"/>
            <w:r w:rsidRPr="0037729D">
              <w:rPr>
                <w:rFonts w:ascii="Verdana" w:hAnsi="Verdana" w:cs="Arial"/>
                <w:sz w:val="20"/>
              </w:rPr>
              <w:t>Código</w:t>
            </w:r>
            <w:proofErr w:type="spellEnd"/>
            <w:r w:rsidRPr="0037729D">
              <w:rPr>
                <w:rFonts w:ascii="Verdana" w:hAnsi="Verdana" w:cs="Arial"/>
                <w:sz w:val="20"/>
              </w:rPr>
              <w:t xml:space="preserve"> </w:t>
            </w:r>
            <w:proofErr w:type="spellStart"/>
            <w:r w:rsidRPr="0037729D">
              <w:rPr>
                <w:rFonts w:ascii="Verdana" w:hAnsi="Verdana" w:cs="Arial"/>
                <w:sz w:val="20"/>
              </w:rPr>
              <w:t>del</w:t>
            </w:r>
            <w:proofErr w:type="spellEnd"/>
            <w:r w:rsidRPr="0037729D">
              <w:rPr>
                <w:rFonts w:ascii="Verdana" w:hAnsi="Verdana" w:cs="Arial"/>
                <w:sz w:val="20"/>
              </w:rPr>
              <w:t xml:space="preserve"> </w:t>
            </w:r>
            <w:proofErr w:type="spellStart"/>
            <w:r w:rsidRPr="0037729D">
              <w:rPr>
                <w:rFonts w:ascii="Verdana" w:hAnsi="Verdana" w:cs="Arial"/>
                <w:sz w:val="20"/>
              </w:rPr>
              <w:t>país</w:t>
            </w:r>
            <w:proofErr w:type="spellEnd"/>
            <w:r w:rsidRPr="0037729D">
              <w:rPr>
                <w:rFonts w:ascii="Verdana" w:hAnsi="Verdana" w:cs="Arial"/>
                <w:sz w:val="20"/>
                <w:vertAlign w:val="superscript"/>
                <w:lang w:val="en-GB"/>
              </w:rPr>
              <w:endnoteReference w:id="6"/>
            </w:r>
          </w:p>
        </w:tc>
        <w:tc>
          <w:tcPr>
            <w:tcW w:w="6220" w:type="dxa"/>
            <w:shd w:val="clear" w:color="auto" w:fill="FFFFFF"/>
          </w:tcPr>
          <w:p w14:paraId="6B0715AF" w14:textId="77777777" w:rsidR="008F3BCA" w:rsidRPr="0037729D" w:rsidRDefault="008F3BCA" w:rsidP="00237CBB">
            <w:pPr>
              <w:spacing w:after="0"/>
              <w:ind w:right="-993"/>
              <w:rPr>
                <w:rFonts w:ascii="Verdana" w:hAnsi="Verdana" w:cs="Arial"/>
                <w:b/>
                <w:color w:val="002060"/>
                <w:sz w:val="20"/>
                <w:lang w:val="fr-BE"/>
              </w:rPr>
            </w:pPr>
          </w:p>
        </w:tc>
      </w:tr>
      <w:tr w:rsidR="008F3BCA" w:rsidRPr="0037729D" w14:paraId="3DD456C8" w14:textId="77777777" w:rsidTr="00237CBB">
        <w:trPr>
          <w:trHeight w:val="828"/>
        </w:trPr>
        <w:tc>
          <w:tcPr>
            <w:tcW w:w="2802" w:type="dxa"/>
            <w:shd w:val="clear" w:color="auto" w:fill="FFFFFF"/>
          </w:tcPr>
          <w:p w14:paraId="36E88D86" w14:textId="77777777" w:rsidR="008F3BCA" w:rsidRPr="0037729D" w:rsidRDefault="008F3BCA" w:rsidP="00237CBB">
            <w:pPr>
              <w:spacing w:after="0"/>
              <w:ind w:right="-993"/>
              <w:rPr>
                <w:rFonts w:ascii="Verdana" w:hAnsi="Verdana" w:cs="Arial"/>
                <w:sz w:val="20"/>
              </w:rPr>
            </w:pPr>
            <w:r w:rsidRPr="0037729D">
              <w:rPr>
                <w:rFonts w:ascii="Verdana" w:hAnsi="Verdana" w:cs="Arial"/>
                <w:sz w:val="20"/>
              </w:rPr>
              <w:lastRenderedPageBreak/>
              <w:t xml:space="preserve">Persona de </w:t>
            </w:r>
            <w:proofErr w:type="spellStart"/>
            <w:r w:rsidRPr="0037729D">
              <w:rPr>
                <w:rFonts w:ascii="Verdana" w:hAnsi="Verdana" w:cs="Arial"/>
                <w:sz w:val="20"/>
              </w:rPr>
              <w:t>contacto</w:t>
            </w:r>
            <w:proofErr w:type="spellEnd"/>
          </w:p>
          <w:p w14:paraId="128A1FA8" w14:textId="77777777" w:rsidR="008F3BCA" w:rsidRPr="0037729D" w:rsidRDefault="008F3BCA" w:rsidP="00237CBB">
            <w:pPr>
              <w:spacing w:after="0"/>
              <w:ind w:right="-993"/>
              <w:rPr>
                <w:rFonts w:ascii="Verdana" w:hAnsi="Verdana" w:cs="Arial"/>
                <w:sz w:val="20"/>
              </w:rPr>
            </w:pPr>
            <w:r w:rsidRPr="0037729D">
              <w:rPr>
                <w:rFonts w:ascii="Verdana" w:hAnsi="Verdana" w:cs="Arial"/>
                <w:sz w:val="20"/>
              </w:rPr>
              <w:t>Nombre y cargo</w:t>
            </w:r>
          </w:p>
        </w:tc>
        <w:tc>
          <w:tcPr>
            <w:tcW w:w="6220" w:type="dxa"/>
            <w:shd w:val="clear" w:color="auto" w:fill="FFFFFF"/>
          </w:tcPr>
          <w:p w14:paraId="57ED1891" w14:textId="77777777" w:rsidR="008F3BCA" w:rsidRPr="0037729D" w:rsidRDefault="008F3BCA" w:rsidP="00237CBB">
            <w:pPr>
              <w:spacing w:after="0"/>
              <w:ind w:right="-993"/>
              <w:rPr>
                <w:rFonts w:ascii="Verdana" w:hAnsi="Verdana" w:cs="Arial"/>
                <w:b/>
                <w:color w:val="002060"/>
                <w:sz w:val="20"/>
                <w:lang w:val="fr-BE"/>
              </w:rPr>
            </w:pPr>
          </w:p>
        </w:tc>
      </w:tr>
      <w:tr w:rsidR="008F3BCA" w:rsidRPr="0037729D" w14:paraId="47898964" w14:textId="77777777" w:rsidTr="00237CBB">
        <w:trPr>
          <w:trHeight w:val="828"/>
        </w:trPr>
        <w:tc>
          <w:tcPr>
            <w:tcW w:w="2802" w:type="dxa"/>
            <w:shd w:val="clear" w:color="auto" w:fill="FFFFFF"/>
          </w:tcPr>
          <w:p w14:paraId="161203E9" w14:textId="77777777" w:rsidR="008F3BCA" w:rsidRPr="0037729D" w:rsidRDefault="008F3BCA" w:rsidP="00237CBB">
            <w:pPr>
              <w:spacing w:after="0"/>
              <w:ind w:right="-993"/>
              <w:rPr>
                <w:rFonts w:ascii="Verdana" w:hAnsi="Verdana" w:cs="Arial"/>
                <w:sz w:val="20"/>
                <w:lang w:val="fr-BE"/>
              </w:rPr>
            </w:pPr>
            <w:r w:rsidRPr="0037729D">
              <w:rPr>
                <w:rFonts w:ascii="Verdana" w:hAnsi="Verdana" w:cs="Arial"/>
                <w:sz w:val="20"/>
                <w:lang w:val="fr-BE"/>
              </w:rPr>
              <w:t xml:space="preserve">Persona de </w:t>
            </w:r>
            <w:proofErr w:type="spellStart"/>
            <w:r w:rsidRPr="0037729D">
              <w:rPr>
                <w:rFonts w:ascii="Verdana" w:hAnsi="Verdana" w:cs="Arial"/>
                <w:sz w:val="20"/>
                <w:lang w:val="fr-BE"/>
              </w:rPr>
              <w:t>contacto</w:t>
            </w:r>
            <w:proofErr w:type="spellEnd"/>
          </w:p>
          <w:p w14:paraId="4C2CBF89" w14:textId="77777777" w:rsidR="008F3BCA" w:rsidRDefault="008F3BCA" w:rsidP="00237CBB">
            <w:pPr>
              <w:spacing w:after="0"/>
              <w:ind w:right="-993"/>
              <w:rPr>
                <w:rFonts w:ascii="Verdana" w:hAnsi="Verdana" w:cs="Arial"/>
                <w:sz w:val="20"/>
                <w:lang w:val="fr-BE"/>
              </w:rPr>
            </w:pPr>
            <w:r w:rsidRPr="0037729D">
              <w:rPr>
                <w:rFonts w:ascii="Verdana" w:hAnsi="Verdana" w:cs="Arial"/>
                <w:sz w:val="20"/>
                <w:lang w:val="fr-BE"/>
              </w:rPr>
              <w:t xml:space="preserve">Correo </w:t>
            </w:r>
            <w:proofErr w:type="spellStart"/>
            <w:r w:rsidRPr="0037729D">
              <w:rPr>
                <w:rFonts w:ascii="Verdana" w:hAnsi="Verdana" w:cs="Arial"/>
                <w:sz w:val="20"/>
                <w:lang w:val="fr-BE"/>
              </w:rPr>
              <w:t>electrónico</w:t>
            </w:r>
            <w:proofErr w:type="spellEnd"/>
            <w:r w:rsidRPr="0037729D">
              <w:rPr>
                <w:rFonts w:ascii="Verdana" w:hAnsi="Verdana" w:cs="Arial"/>
                <w:sz w:val="20"/>
                <w:lang w:val="fr-BE"/>
              </w:rPr>
              <w:t xml:space="preserve"> /</w:t>
            </w:r>
          </w:p>
          <w:p w14:paraId="6BBCC5F4" w14:textId="77777777" w:rsidR="008F3BCA" w:rsidRPr="0037729D" w:rsidRDefault="008F3BCA" w:rsidP="00237CBB">
            <w:pPr>
              <w:spacing w:after="0"/>
              <w:ind w:right="-993"/>
              <w:rPr>
                <w:rFonts w:ascii="Verdana" w:hAnsi="Verdana" w:cs="Arial"/>
                <w:sz w:val="20"/>
              </w:rPr>
            </w:pPr>
            <w:proofErr w:type="spellStart"/>
            <w:r w:rsidRPr="0037729D">
              <w:rPr>
                <w:rFonts w:ascii="Verdana" w:hAnsi="Verdana" w:cs="Arial"/>
                <w:sz w:val="20"/>
                <w:lang w:val="fr-BE"/>
              </w:rPr>
              <w:t>teléfono</w:t>
            </w:r>
            <w:proofErr w:type="spellEnd"/>
          </w:p>
        </w:tc>
        <w:tc>
          <w:tcPr>
            <w:tcW w:w="6220" w:type="dxa"/>
            <w:shd w:val="clear" w:color="auto" w:fill="FFFFFF"/>
          </w:tcPr>
          <w:p w14:paraId="44032404" w14:textId="77777777" w:rsidR="008F3BCA" w:rsidRPr="0037729D" w:rsidRDefault="008F3BCA" w:rsidP="00237CBB">
            <w:pPr>
              <w:spacing w:after="0"/>
              <w:ind w:right="-993"/>
              <w:rPr>
                <w:rFonts w:ascii="Verdana" w:hAnsi="Verdana" w:cs="Arial"/>
                <w:b/>
                <w:color w:val="002060"/>
                <w:sz w:val="20"/>
                <w:lang w:val="fr-BE"/>
              </w:rPr>
            </w:pPr>
          </w:p>
        </w:tc>
      </w:tr>
      <w:tr w:rsidR="008F3BCA" w:rsidRPr="0037729D" w14:paraId="203DBA93" w14:textId="77777777" w:rsidTr="00237CBB">
        <w:trPr>
          <w:trHeight w:val="828"/>
        </w:trPr>
        <w:tc>
          <w:tcPr>
            <w:tcW w:w="2802" w:type="dxa"/>
            <w:shd w:val="clear" w:color="auto" w:fill="FFFFFF"/>
          </w:tcPr>
          <w:p w14:paraId="0268964D" w14:textId="77777777" w:rsidR="008F3BCA" w:rsidRPr="0037729D" w:rsidRDefault="008F3BCA" w:rsidP="00237CBB">
            <w:pPr>
              <w:spacing w:after="0"/>
              <w:ind w:right="-992"/>
              <w:rPr>
                <w:rFonts w:ascii="Verdana" w:hAnsi="Verdana" w:cs="Arial"/>
                <w:sz w:val="20"/>
              </w:rPr>
            </w:pPr>
            <w:proofErr w:type="spellStart"/>
            <w:r w:rsidRPr="0037729D">
              <w:rPr>
                <w:rFonts w:ascii="Verdana" w:hAnsi="Verdana" w:cs="Arial"/>
                <w:sz w:val="20"/>
              </w:rPr>
              <w:t>Tamaño</w:t>
            </w:r>
            <w:proofErr w:type="spellEnd"/>
            <w:r w:rsidRPr="0037729D">
              <w:rPr>
                <w:rFonts w:ascii="Verdana" w:hAnsi="Verdana" w:cs="Arial"/>
                <w:sz w:val="20"/>
              </w:rPr>
              <w:t xml:space="preserve"> de la </w:t>
            </w:r>
          </w:p>
          <w:p w14:paraId="015ABAB4" w14:textId="419DAF6A" w:rsidR="008F3BCA" w:rsidRPr="0037729D" w:rsidRDefault="00077B1E" w:rsidP="00237CBB">
            <w:pPr>
              <w:spacing w:after="0"/>
              <w:ind w:right="-992"/>
              <w:rPr>
                <w:rFonts w:ascii="Verdana" w:hAnsi="Verdana" w:cs="Arial"/>
                <w:sz w:val="20"/>
              </w:rPr>
            </w:pPr>
            <w:proofErr w:type="spellStart"/>
            <w:r>
              <w:rPr>
                <w:rFonts w:ascii="Verdana" w:hAnsi="Verdana" w:cs="Arial"/>
                <w:sz w:val="20"/>
              </w:rPr>
              <w:t>Institución</w:t>
            </w:r>
            <w:proofErr w:type="spellEnd"/>
            <w:r>
              <w:rPr>
                <w:rFonts w:ascii="Verdana" w:hAnsi="Verdana" w:cs="Arial"/>
                <w:sz w:val="20"/>
              </w:rPr>
              <w:t>/</w:t>
            </w:r>
            <w:proofErr w:type="spellStart"/>
            <w:r w:rsidR="008F3BCA" w:rsidRPr="0037729D">
              <w:rPr>
                <w:rFonts w:ascii="Verdana" w:hAnsi="Verdana" w:cs="Arial"/>
                <w:sz w:val="20"/>
              </w:rPr>
              <w:t>empresa</w:t>
            </w:r>
            <w:proofErr w:type="spellEnd"/>
            <w:r w:rsidR="008F3BCA" w:rsidRPr="0037729D">
              <w:rPr>
                <w:rFonts w:ascii="Verdana" w:hAnsi="Verdana" w:cs="Arial"/>
                <w:sz w:val="20"/>
              </w:rPr>
              <w:t xml:space="preserve"> </w:t>
            </w:r>
          </w:p>
          <w:p w14:paraId="10B93DBF" w14:textId="77777777" w:rsidR="008F3BCA" w:rsidRPr="0037729D" w:rsidRDefault="008F3BCA" w:rsidP="00237CBB">
            <w:pPr>
              <w:spacing w:after="0"/>
              <w:ind w:right="-993"/>
              <w:rPr>
                <w:rFonts w:ascii="Verdana" w:hAnsi="Verdana" w:cs="Arial"/>
                <w:sz w:val="20"/>
                <w:lang w:val="fr-BE"/>
              </w:rPr>
            </w:pPr>
            <w:r w:rsidRPr="0037729D">
              <w:rPr>
                <w:rFonts w:ascii="Verdana" w:hAnsi="Verdana" w:cs="Arial"/>
                <w:sz w:val="16"/>
                <w:szCs w:val="16"/>
              </w:rPr>
              <w:t xml:space="preserve"> (si </w:t>
            </w:r>
            <w:proofErr w:type="spellStart"/>
            <w:r w:rsidRPr="0037729D">
              <w:rPr>
                <w:rFonts w:ascii="Verdana" w:hAnsi="Verdana" w:cs="Arial"/>
                <w:sz w:val="16"/>
                <w:szCs w:val="16"/>
              </w:rPr>
              <w:t>procede</w:t>
            </w:r>
            <w:proofErr w:type="spellEnd"/>
            <w:r w:rsidRPr="0037729D">
              <w:rPr>
                <w:rFonts w:ascii="Verdana" w:hAnsi="Verdana" w:cs="Arial"/>
                <w:sz w:val="16"/>
                <w:szCs w:val="16"/>
              </w:rPr>
              <w:t>)</w:t>
            </w:r>
          </w:p>
        </w:tc>
        <w:tc>
          <w:tcPr>
            <w:tcW w:w="6220" w:type="dxa"/>
            <w:shd w:val="clear" w:color="auto" w:fill="FFFFFF"/>
          </w:tcPr>
          <w:p w14:paraId="2D829542" w14:textId="77777777" w:rsidR="008F3BCA" w:rsidRPr="0037729D" w:rsidRDefault="00FA63E6" w:rsidP="00237CBB">
            <w:pPr>
              <w:spacing w:after="120"/>
              <w:ind w:right="-992"/>
              <w:rPr>
                <w:rFonts w:ascii="Verdana" w:hAnsi="Verdana" w:cs="Arial"/>
                <w:sz w:val="16"/>
                <w:szCs w:val="16"/>
              </w:rPr>
            </w:pPr>
            <w:sdt>
              <w:sdtPr>
                <w:rPr>
                  <w:rFonts w:ascii="Verdana" w:hAnsi="Verdana" w:cs="Arial"/>
                  <w:sz w:val="16"/>
                  <w:szCs w:val="16"/>
                </w:rPr>
                <w:id w:val="1707678444"/>
                <w14:checkbox>
                  <w14:checked w14:val="0"/>
                  <w14:checkedState w14:val="2612" w14:font="MS Gothic"/>
                  <w14:uncheckedState w14:val="2610" w14:font="MS Gothic"/>
                </w14:checkbox>
              </w:sdtPr>
              <w:sdtEndPr/>
              <w:sdtContent>
                <w:r w:rsidR="008F3BCA" w:rsidRPr="0037729D">
                  <w:rPr>
                    <w:rFonts w:ascii="MS Gothic" w:eastAsia="MS Gothic" w:hAnsi="MS Gothic" w:cs="MS Gothic" w:hint="eastAsia"/>
                    <w:sz w:val="16"/>
                    <w:szCs w:val="16"/>
                  </w:rPr>
                  <w:t>☐</w:t>
                </w:r>
              </w:sdtContent>
            </w:sdt>
            <w:r w:rsidR="008F3BCA" w:rsidRPr="0037729D">
              <w:rPr>
                <w:rFonts w:ascii="Verdana" w:hAnsi="Verdana" w:cs="Arial"/>
                <w:sz w:val="16"/>
                <w:szCs w:val="16"/>
              </w:rPr>
              <w:t xml:space="preserve">&lt;250 </w:t>
            </w:r>
            <w:proofErr w:type="spellStart"/>
            <w:r w:rsidR="008F3BCA" w:rsidRPr="0037729D">
              <w:rPr>
                <w:rFonts w:ascii="Verdana" w:hAnsi="Verdana" w:cs="Arial"/>
                <w:sz w:val="16"/>
                <w:szCs w:val="16"/>
              </w:rPr>
              <w:t>empleados</w:t>
            </w:r>
            <w:proofErr w:type="spellEnd"/>
          </w:p>
          <w:p w14:paraId="05A4D9A1" w14:textId="77777777" w:rsidR="008F3BCA" w:rsidRPr="0037729D" w:rsidRDefault="00FA63E6" w:rsidP="00237CBB">
            <w:pPr>
              <w:spacing w:after="0"/>
              <w:ind w:right="-993"/>
              <w:rPr>
                <w:rFonts w:ascii="Verdana" w:hAnsi="Verdana" w:cs="Arial"/>
                <w:b/>
                <w:color w:val="002060"/>
                <w:sz w:val="20"/>
                <w:lang w:val="fr-BE"/>
              </w:rPr>
            </w:pPr>
            <w:sdt>
              <w:sdtPr>
                <w:rPr>
                  <w:rFonts w:ascii="Verdana" w:hAnsi="Verdana" w:cs="Arial"/>
                  <w:sz w:val="16"/>
                  <w:szCs w:val="16"/>
                </w:rPr>
                <w:id w:val="1471100659"/>
                <w14:checkbox>
                  <w14:checked w14:val="0"/>
                  <w14:checkedState w14:val="2612" w14:font="MS Gothic"/>
                  <w14:uncheckedState w14:val="2610" w14:font="MS Gothic"/>
                </w14:checkbox>
              </w:sdtPr>
              <w:sdtEndPr/>
              <w:sdtContent>
                <w:r w:rsidR="008F3BCA" w:rsidRPr="0037729D">
                  <w:rPr>
                    <w:rFonts w:ascii="MS Gothic" w:eastAsia="MS Gothic" w:hAnsi="MS Gothic" w:cs="MS Gothic" w:hint="eastAsia"/>
                    <w:sz w:val="16"/>
                    <w:szCs w:val="16"/>
                  </w:rPr>
                  <w:t>☐</w:t>
                </w:r>
              </w:sdtContent>
            </w:sdt>
            <w:r w:rsidR="008F3BCA" w:rsidRPr="0037729D">
              <w:rPr>
                <w:rFonts w:ascii="Verdana" w:hAnsi="Verdana" w:cs="Arial"/>
                <w:sz w:val="16"/>
                <w:szCs w:val="16"/>
              </w:rPr>
              <w:t xml:space="preserve">&gt;250 </w:t>
            </w:r>
            <w:proofErr w:type="spellStart"/>
            <w:r w:rsidR="008F3BCA" w:rsidRPr="0037729D">
              <w:rPr>
                <w:rFonts w:ascii="Verdana" w:hAnsi="Verdana" w:cs="Arial"/>
                <w:sz w:val="16"/>
                <w:szCs w:val="16"/>
              </w:rPr>
              <w:t>empleados</w:t>
            </w:r>
            <w:proofErr w:type="spellEnd"/>
          </w:p>
        </w:tc>
      </w:tr>
    </w:tbl>
    <w:p w14:paraId="2BD250EE" w14:textId="77777777" w:rsidR="008F3BCA" w:rsidRDefault="008F3BCA" w:rsidP="00107B17">
      <w:pPr>
        <w:shd w:val="clear" w:color="auto" w:fill="FFFFFF"/>
        <w:spacing w:after="120"/>
        <w:ind w:right="-992"/>
        <w:jc w:val="left"/>
        <w:rPr>
          <w:rFonts w:ascii="Verdana" w:hAnsi="Verdana" w:cs="Arial"/>
          <w:b/>
          <w:color w:val="002060"/>
          <w:sz w:val="16"/>
          <w:szCs w:val="16"/>
          <w:lang w:val="en-GB"/>
        </w:rPr>
      </w:pPr>
    </w:p>
    <w:p w14:paraId="3E778A09" w14:textId="77777777" w:rsidR="008F3BCA" w:rsidRDefault="008F3BCA" w:rsidP="00107B17">
      <w:pPr>
        <w:shd w:val="clear" w:color="auto" w:fill="FFFFFF"/>
        <w:spacing w:after="120"/>
        <w:ind w:right="-992"/>
        <w:jc w:val="left"/>
        <w:rPr>
          <w:rFonts w:ascii="Verdana" w:hAnsi="Verdana" w:cs="Arial"/>
          <w:b/>
          <w:color w:val="002060"/>
          <w:sz w:val="16"/>
          <w:szCs w:val="16"/>
          <w:lang w:val="en-GB"/>
        </w:rPr>
      </w:pPr>
    </w:p>
    <w:p w14:paraId="0AF7515E" w14:textId="77777777" w:rsidR="008F3BCA" w:rsidRDefault="008F3BCA" w:rsidP="00107B17">
      <w:pPr>
        <w:shd w:val="clear" w:color="auto" w:fill="FFFFFF"/>
        <w:spacing w:after="120"/>
        <w:ind w:right="-992"/>
        <w:jc w:val="left"/>
        <w:rPr>
          <w:rFonts w:ascii="Verdana" w:hAnsi="Verdana" w:cs="Arial"/>
          <w:b/>
          <w:color w:val="002060"/>
          <w:sz w:val="16"/>
          <w:szCs w:val="16"/>
          <w:lang w:val="en-GB"/>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20572D2E" w14:textId="77777777" w:rsidR="00F66DBF" w:rsidRDefault="00F66DBF" w:rsidP="00A75662">
      <w:pPr>
        <w:spacing w:after="120"/>
        <w:ind w:right="-992"/>
        <w:jc w:val="left"/>
        <w:rPr>
          <w:rFonts w:ascii="Verdana" w:hAnsi="Verdana" w:cs="Calibri"/>
          <w:b/>
          <w:color w:val="002060"/>
          <w:sz w:val="28"/>
          <w:lang w:val="es-ES"/>
        </w:rPr>
      </w:pPr>
    </w:p>
    <w:p w14:paraId="079F3C18" w14:textId="72577602"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3DBE85CC" w14:textId="77777777" w:rsidR="00A82E8E" w:rsidRDefault="00A82E8E" w:rsidP="00B223B0">
      <w:pPr>
        <w:keepNext/>
        <w:keepLines/>
        <w:tabs>
          <w:tab w:val="left" w:pos="426"/>
        </w:tabs>
        <w:rPr>
          <w:rFonts w:ascii="Verdana" w:hAnsi="Verdana" w:cs="Calibri"/>
          <w:b/>
          <w:color w:val="002060"/>
          <w:sz w:val="20"/>
          <w:lang w:val="es-ES"/>
        </w:rPr>
      </w:pPr>
    </w:p>
    <w:p w14:paraId="7A3A4F58" w14:textId="490B0EAD" w:rsidR="00145EB7" w:rsidRPr="0023723A" w:rsidRDefault="00363AEC" w:rsidP="00B223B0">
      <w:pPr>
        <w:keepNext/>
        <w:keepLines/>
        <w:tabs>
          <w:tab w:val="left" w:pos="426"/>
        </w:tabs>
        <w:rPr>
          <w:rFonts w:ascii="Verdana" w:hAnsi="Verdana" w:cs="Calibri"/>
          <w:b/>
          <w:color w:val="002060"/>
          <w:sz w:val="20"/>
          <w:lang w:val="es-ES"/>
        </w:rPr>
      </w:pPr>
      <w:bookmarkStart w:id="0" w:name="_GoBack"/>
      <w:bookmarkEnd w:id="0"/>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31DD4D47"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r w:rsidR="004D64A4">
              <w:rPr>
                <w:rFonts w:ascii="Verdana" w:hAnsi="Verdana" w:cs="Calibri"/>
                <w:sz w:val="20"/>
                <w:lang w:val="es-ES"/>
              </w:rPr>
              <w:t xml:space="preserve"> Begoña Ballaz</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B2B5F02" w14:textId="77777777" w:rsidR="008F3BCA" w:rsidRPr="0037729D" w:rsidRDefault="008F3BCA" w:rsidP="008F3BCA">
      <w:pPr>
        <w:pStyle w:val="Textonotaalfinal"/>
        <w:spacing w:after="100"/>
        <w:rPr>
          <w:rFonts w:ascii="Verdana" w:hAnsi="Verdana"/>
          <w:sz w:val="16"/>
          <w:szCs w:val="16"/>
        </w:rPr>
      </w:pPr>
      <w:r w:rsidRPr="0037729D">
        <w:rPr>
          <w:rStyle w:val="Refdenotaalfinal"/>
          <w:rFonts w:ascii="Verdana" w:hAnsi="Verdana"/>
          <w:sz w:val="16"/>
          <w:szCs w:val="16"/>
        </w:rPr>
        <w:endnoteRef/>
      </w:r>
      <w:r w:rsidRPr="0037729D">
        <w:rPr>
          <w:rFonts w:ascii="Verdana" w:hAnsi="Verdana"/>
          <w:sz w:val="16"/>
          <w:szCs w:val="16"/>
        </w:rPr>
        <w:t xml:space="preserve"> </w:t>
      </w:r>
      <w:proofErr w:type="spellStart"/>
      <w:r w:rsidRPr="0037729D">
        <w:rPr>
          <w:rFonts w:ascii="Verdana" w:hAnsi="Verdana" w:cs="Calibri"/>
          <w:color w:val="000000"/>
          <w:sz w:val="16"/>
          <w:szCs w:val="16"/>
          <w:lang w:eastAsia="en-GB"/>
        </w:rPr>
        <w:t>Cualquier</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empresa</w:t>
      </w:r>
      <w:proofErr w:type="spellEnd"/>
      <w:r w:rsidRPr="0037729D">
        <w:rPr>
          <w:rFonts w:ascii="Verdana" w:hAnsi="Verdana" w:cs="Calibri"/>
          <w:color w:val="000000"/>
          <w:sz w:val="16"/>
          <w:szCs w:val="16"/>
          <w:lang w:eastAsia="en-GB"/>
        </w:rPr>
        <w:t xml:space="preserve"> de un </w:t>
      </w:r>
      <w:proofErr w:type="spellStart"/>
      <w:r w:rsidRPr="0037729D">
        <w:rPr>
          <w:rFonts w:ascii="Verdana" w:hAnsi="Verdana" w:cs="Calibri"/>
          <w:color w:val="000000"/>
          <w:sz w:val="16"/>
          <w:szCs w:val="16"/>
          <w:lang w:eastAsia="en-GB"/>
        </w:rPr>
        <w:t>país</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del</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programa</w:t>
      </w:r>
      <w:proofErr w:type="spellEnd"/>
      <w:r w:rsidRPr="0037729D">
        <w:rPr>
          <w:rFonts w:ascii="Verdana" w:hAnsi="Verdana" w:cs="Calibri"/>
          <w:color w:val="000000"/>
          <w:sz w:val="16"/>
          <w:szCs w:val="16"/>
          <w:lang w:eastAsia="en-GB"/>
        </w:rPr>
        <w:t xml:space="preserve"> o, de </w:t>
      </w:r>
      <w:proofErr w:type="spellStart"/>
      <w:r w:rsidRPr="0037729D">
        <w:rPr>
          <w:rFonts w:ascii="Verdana" w:hAnsi="Verdana" w:cs="Calibri"/>
          <w:color w:val="000000"/>
          <w:sz w:val="16"/>
          <w:szCs w:val="16"/>
          <w:lang w:eastAsia="en-GB"/>
        </w:rPr>
        <w:t>manera</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más</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general</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cualquier</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organización</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pública</w:t>
      </w:r>
      <w:proofErr w:type="spellEnd"/>
      <w:r w:rsidRPr="0037729D">
        <w:rPr>
          <w:rFonts w:ascii="Verdana" w:hAnsi="Verdana" w:cs="Calibri"/>
          <w:color w:val="000000"/>
          <w:sz w:val="16"/>
          <w:szCs w:val="16"/>
          <w:lang w:eastAsia="en-GB"/>
        </w:rPr>
        <w:t xml:space="preserve"> o </w:t>
      </w:r>
      <w:proofErr w:type="spellStart"/>
      <w:r w:rsidRPr="0037729D">
        <w:rPr>
          <w:rFonts w:ascii="Verdana" w:hAnsi="Verdana" w:cs="Calibri"/>
          <w:color w:val="000000"/>
          <w:sz w:val="16"/>
          <w:szCs w:val="16"/>
          <w:lang w:eastAsia="en-GB"/>
        </w:rPr>
        <w:t>privada</w:t>
      </w:r>
      <w:proofErr w:type="spellEnd"/>
      <w:r w:rsidRPr="0037729D">
        <w:rPr>
          <w:rFonts w:ascii="Verdana" w:hAnsi="Verdana" w:cs="Calibri"/>
          <w:color w:val="000000"/>
          <w:sz w:val="16"/>
          <w:szCs w:val="16"/>
          <w:lang w:eastAsia="en-GB"/>
        </w:rPr>
        <w:t xml:space="preserve"> activa en el </w:t>
      </w:r>
      <w:proofErr w:type="spellStart"/>
      <w:r w:rsidRPr="0037729D">
        <w:rPr>
          <w:rFonts w:ascii="Verdana" w:hAnsi="Verdana" w:cs="Calibri"/>
          <w:color w:val="000000"/>
          <w:sz w:val="16"/>
          <w:szCs w:val="16"/>
          <w:lang w:eastAsia="en-GB"/>
        </w:rPr>
        <w:t>mercado</w:t>
      </w:r>
      <w:proofErr w:type="spellEnd"/>
      <w:r w:rsidRPr="0037729D">
        <w:rPr>
          <w:rFonts w:ascii="Verdana" w:hAnsi="Verdana" w:cs="Calibri"/>
          <w:color w:val="000000"/>
          <w:sz w:val="16"/>
          <w:szCs w:val="16"/>
          <w:lang w:eastAsia="en-GB"/>
        </w:rPr>
        <w:t xml:space="preserve"> de </w:t>
      </w:r>
      <w:proofErr w:type="spellStart"/>
      <w:r w:rsidRPr="0037729D">
        <w:rPr>
          <w:rFonts w:ascii="Verdana" w:hAnsi="Verdana" w:cs="Calibri"/>
          <w:color w:val="000000"/>
          <w:sz w:val="16"/>
          <w:szCs w:val="16"/>
          <w:lang w:eastAsia="en-GB"/>
        </w:rPr>
        <w:t>trabajo</w:t>
      </w:r>
      <w:proofErr w:type="spellEnd"/>
      <w:r w:rsidRPr="0037729D">
        <w:rPr>
          <w:rFonts w:ascii="Verdana" w:hAnsi="Verdana" w:cs="Calibri"/>
          <w:color w:val="000000"/>
          <w:sz w:val="16"/>
          <w:szCs w:val="16"/>
          <w:lang w:eastAsia="en-GB"/>
        </w:rPr>
        <w:t xml:space="preserve"> o en los </w:t>
      </w:r>
      <w:proofErr w:type="spellStart"/>
      <w:r w:rsidRPr="0037729D">
        <w:rPr>
          <w:rFonts w:ascii="Verdana" w:hAnsi="Verdana" w:cs="Calibri"/>
          <w:color w:val="000000"/>
          <w:sz w:val="16"/>
          <w:szCs w:val="16"/>
          <w:lang w:eastAsia="en-GB"/>
        </w:rPr>
        <w:t>ámbitos</w:t>
      </w:r>
      <w:proofErr w:type="spellEnd"/>
      <w:r w:rsidRPr="0037729D">
        <w:rPr>
          <w:rFonts w:ascii="Verdana" w:hAnsi="Verdana" w:cs="Calibri"/>
          <w:color w:val="000000"/>
          <w:sz w:val="16"/>
          <w:szCs w:val="16"/>
          <w:lang w:eastAsia="en-GB"/>
        </w:rPr>
        <w:t xml:space="preserve"> de la </w:t>
      </w:r>
      <w:proofErr w:type="spellStart"/>
      <w:r w:rsidRPr="0037729D">
        <w:rPr>
          <w:rFonts w:ascii="Verdana" w:hAnsi="Verdana" w:cs="Calibri"/>
          <w:color w:val="000000"/>
          <w:sz w:val="16"/>
          <w:szCs w:val="16"/>
          <w:lang w:eastAsia="en-GB"/>
        </w:rPr>
        <w:t>educación</w:t>
      </w:r>
      <w:proofErr w:type="spellEnd"/>
      <w:r w:rsidRPr="0037729D">
        <w:rPr>
          <w:rFonts w:ascii="Verdana" w:hAnsi="Verdana" w:cs="Calibri"/>
          <w:color w:val="000000"/>
          <w:sz w:val="16"/>
          <w:szCs w:val="16"/>
          <w:lang w:eastAsia="en-GB"/>
        </w:rPr>
        <w:t xml:space="preserve">, la </w:t>
      </w:r>
      <w:proofErr w:type="spellStart"/>
      <w:r w:rsidRPr="0037729D">
        <w:rPr>
          <w:rFonts w:ascii="Verdana" w:hAnsi="Verdana" w:cs="Calibri"/>
          <w:color w:val="000000"/>
          <w:sz w:val="16"/>
          <w:szCs w:val="16"/>
          <w:lang w:eastAsia="en-GB"/>
        </w:rPr>
        <w:t>formación</w:t>
      </w:r>
      <w:proofErr w:type="spellEnd"/>
      <w:r w:rsidRPr="0037729D">
        <w:rPr>
          <w:rFonts w:ascii="Verdana" w:hAnsi="Verdana" w:cs="Calibri"/>
          <w:color w:val="000000"/>
          <w:sz w:val="16"/>
          <w:szCs w:val="16"/>
          <w:lang w:eastAsia="en-GB"/>
        </w:rPr>
        <w:t xml:space="preserve"> o la </w:t>
      </w:r>
      <w:proofErr w:type="spellStart"/>
      <w:r w:rsidRPr="0037729D">
        <w:rPr>
          <w:rFonts w:ascii="Verdana" w:hAnsi="Verdana" w:cs="Calibri"/>
          <w:color w:val="000000"/>
          <w:sz w:val="16"/>
          <w:szCs w:val="16"/>
          <w:lang w:eastAsia="en-GB"/>
        </w:rPr>
        <w:t>juventud</w:t>
      </w:r>
      <w:proofErr w:type="spellEnd"/>
      <w:r>
        <w:rPr>
          <w:rFonts w:ascii="Verdana" w:hAnsi="Verdana" w:cs="Calibri"/>
          <w:color w:val="000000"/>
          <w:sz w:val="16"/>
          <w:szCs w:val="16"/>
          <w:lang w:eastAsia="en-GB"/>
        </w:rPr>
        <w:t xml:space="preserve"> (</w:t>
      </w:r>
      <w:r w:rsidRPr="0037729D">
        <w:rPr>
          <w:rFonts w:ascii="Verdana" w:hAnsi="Verdana" w:cs="Calibri"/>
          <w:color w:val="000000"/>
          <w:sz w:val="16"/>
          <w:szCs w:val="16"/>
          <w:lang w:eastAsia="en-GB"/>
        </w:rPr>
        <w:t xml:space="preserve">no es </w:t>
      </w:r>
      <w:proofErr w:type="spellStart"/>
      <w:r w:rsidRPr="0037729D">
        <w:rPr>
          <w:rFonts w:ascii="Verdana" w:hAnsi="Verdana" w:cs="Calibri"/>
          <w:color w:val="000000"/>
          <w:sz w:val="16"/>
          <w:szCs w:val="16"/>
          <w:lang w:eastAsia="en-GB"/>
        </w:rPr>
        <w:t>admisible</w:t>
      </w:r>
      <w:proofErr w:type="spellEnd"/>
      <w:r w:rsidRPr="0037729D">
        <w:rPr>
          <w:rFonts w:ascii="Verdana" w:hAnsi="Verdana" w:cs="Calibri"/>
          <w:color w:val="000000"/>
          <w:sz w:val="16"/>
          <w:szCs w:val="16"/>
          <w:lang w:eastAsia="en-GB"/>
        </w:rPr>
        <w:t xml:space="preserve"> que la </w:t>
      </w:r>
      <w:proofErr w:type="spellStart"/>
      <w:r w:rsidRPr="0037729D">
        <w:rPr>
          <w:rFonts w:ascii="Verdana" w:hAnsi="Verdana" w:cs="Calibri"/>
          <w:color w:val="000000"/>
          <w:sz w:val="16"/>
          <w:szCs w:val="16"/>
          <w:lang w:eastAsia="en-GB"/>
        </w:rPr>
        <w:t>formación</w:t>
      </w:r>
      <w:proofErr w:type="spellEnd"/>
      <w:r w:rsidRPr="0037729D">
        <w:rPr>
          <w:rFonts w:ascii="Verdana" w:hAnsi="Verdana" w:cs="Calibri"/>
          <w:color w:val="000000"/>
          <w:sz w:val="16"/>
          <w:szCs w:val="16"/>
          <w:lang w:eastAsia="en-GB"/>
        </w:rPr>
        <w:t xml:space="preserve"> de </w:t>
      </w:r>
      <w:proofErr w:type="spellStart"/>
      <w:r w:rsidRPr="0037729D">
        <w:rPr>
          <w:rFonts w:ascii="Verdana" w:hAnsi="Verdana" w:cs="Calibri"/>
          <w:color w:val="000000"/>
          <w:sz w:val="16"/>
          <w:szCs w:val="16"/>
          <w:lang w:eastAsia="en-GB"/>
        </w:rPr>
        <w:t>miembros</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del</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personal</w:t>
      </w:r>
      <w:proofErr w:type="spellEnd"/>
      <w:r w:rsidRPr="0037729D">
        <w:rPr>
          <w:rFonts w:ascii="Verdana" w:hAnsi="Verdana" w:cs="Calibri"/>
          <w:color w:val="000000"/>
          <w:sz w:val="16"/>
          <w:szCs w:val="16"/>
          <w:lang w:eastAsia="en-GB"/>
        </w:rPr>
        <w:t xml:space="preserve"> de </w:t>
      </w:r>
      <w:proofErr w:type="spellStart"/>
      <w:r w:rsidRPr="0037729D">
        <w:rPr>
          <w:rFonts w:ascii="Verdana" w:hAnsi="Verdana" w:cs="Calibri"/>
          <w:color w:val="000000"/>
          <w:sz w:val="16"/>
          <w:szCs w:val="16"/>
          <w:lang w:eastAsia="en-GB"/>
        </w:rPr>
        <w:t>instituciones</w:t>
      </w:r>
      <w:proofErr w:type="spellEnd"/>
      <w:r w:rsidRPr="0037729D">
        <w:rPr>
          <w:rFonts w:ascii="Verdana" w:hAnsi="Verdana" w:cs="Calibri"/>
          <w:color w:val="000000"/>
          <w:sz w:val="16"/>
          <w:szCs w:val="16"/>
          <w:lang w:eastAsia="en-GB"/>
        </w:rPr>
        <w:t xml:space="preserve"> de </w:t>
      </w:r>
      <w:proofErr w:type="spellStart"/>
      <w:r w:rsidRPr="0037729D">
        <w:rPr>
          <w:rFonts w:ascii="Verdana" w:hAnsi="Verdana" w:cs="Calibri"/>
          <w:color w:val="000000"/>
          <w:sz w:val="16"/>
          <w:szCs w:val="16"/>
          <w:lang w:eastAsia="en-GB"/>
        </w:rPr>
        <w:t>educación</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superior</w:t>
      </w:r>
      <w:proofErr w:type="spellEnd"/>
      <w:r w:rsidRPr="0037729D">
        <w:rPr>
          <w:rFonts w:ascii="Verdana" w:hAnsi="Verdana" w:cs="Calibri"/>
          <w:color w:val="000000"/>
          <w:sz w:val="16"/>
          <w:szCs w:val="16"/>
          <w:lang w:eastAsia="en-GB"/>
        </w:rPr>
        <w:t xml:space="preserve"> de </w:t>
      </w:r>
      <w:proofErr w:type="spellStart"/>
      <w:r w:rsidRPr="0037729D">
        <w:rPr>
          <w:rFonts w:ascii="Verdana" w:hAnsi="Verdana" w:cs="Calibri"/>
          <w:color w:val="000000"/>
          <w:sz w:val="16"/>
          <w:szCs w:val="16"/>
          <w:lang w:eastAsia="en-GB"/>
        </w:rPr>
        <w:t>países</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del</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programa</w:t>
      </w:r>
      <w:proofErr w:type="spellEnd"/>
      <w:r w:rsidRPr="0037729D">
        <w:rPr>
          <w:rFonts w:ascii="Verdana" w:hAnsi="Verdana" w:cs="Calibri"/>
          <w:color w:val="000000"/>
          <w:sz w:val="16"/>
          <w:szCs w:val="16"/>
          <w:lang w:eastAsia="en-GB"/>
        </w:rPr>
        <w:t xml:space="preserve"> se </w:t>
      </w:r>
      <w:proofErr w:type="spellStart"/>
      <w:r w:rsidRPr="0037729D">
        <w:rPr>
          <w:rFonts w:ascii="Verdana" w:hAnsi="Verdana" w:cs="Calibri"/>
          <w:color w:val="000000"/>
          <w:sz w:val="16"/>
          <w:szCs w:val="16"/>
          <w:lang w:eastAsia="en-GB"/>
        </w:rPr>
        <w:t>realice</w:t>
      </w:r>
      <w:proofErr w:type="spellEnd"/>
      <w:r w:rsidRPr="0037729D">
        <w:rPr>
          <w:rFonts w:ascii="Verdana" w:hAnsi="Verdana" w:cs="Calibri"/>
          <w:color w:val="000000"/>
          <w:sz w:val="16"/>
          <w:szCs w:val="16"/>
          <w:lang w:eastAsia="en-GB"/>
        </w:rPr>
        <w:t xml:space="preserve"> en </w:t>
      </w:r>
      <w:proofErr w:type="spellStart"/>
      <w:r w:rsidRPr="0037729D">
        <w:rPr>
          <w:rFonts w:ascii="Verdana" w:hAnsi="Verdana" w:cs="Calibri"/>
          <w:color w:val="000000"/>
          <w:sz w:val="16"/>
          <w:szCs w:val="16"/>
          <w:lang w:eastAsia="en-GB"/>
        </w:rPr>
        <w:t>socios</w:t>
      </w:r>
      <w:proofErr w:type="spellEnd"/>
      <w:r w:rsidRPr="0037729D">
        <w:rPr>
          <w:rFonts w:ascii="Verdana" w:hAnsi="Verdana" w:cs="Calibri"/>
          <w:color w:val="000000"/>
          <w:sz w:val="16"/>
          <w:szCs w:val="16"/>
          <w:lang w:eastAsia="en-GB"/>
        </w:rPr>
        <w:t xml:space="preserve"> no </w:t>
      </w:r>
      <w:proofErr w:type="spellStart"/>
      <w:r w:rsidRPr="0037729D">
        <w:rPr>
          <w:rFonts w:ascii="Verdana" w:hAnsi="Verdana" w:cs="Calibri"/>
          <w:color w:val="000000"/>
          <w:sz w:val="16"/>
          <w:szCs w:val="16"/>
          <w:lang w:eastAsia="en-GB"/>
        </w:rPr>
        <w:t>académicos</w:t>
      </w:r>
      <w:proofErr w:type="spellEnd"/>
      <w:r w:rsidRPr="0037729D">
        <w:rPr>
          <w:rFonts w:ascii="Verdana" w:hAnsi="Verdana" w:cs="Calibri"/>
          <w:color w:val="000000"/>
          <w:sz w:val="16"/>
          <w:szCs w:val="16"/>
          <w:lang w:eastAsia="en-GB"/>
        </w:rPr>
        <w:t xml:space="preserve"> de </w:t>
      </w:r>
      <w:proofErr w:type="spellStart"/>
      <w:r w:rsidRPr="0037729D">
        <w:rPr>
          <w:rFonts w:ascii="Verdana" w:hAnsi="Verdana" w:cs="Calibri"/>
          <w:color w:val="000000"/>
          <w:sz w:val="16"/>
          <w:szCs w:val="16"/>
          <w:lang w:eastAsia="en-GB"/>
        </w:rPr>
        <w:t>países</w:t>
      </w:r>
      <w:proofErr w:type="spellEnd"/>
      <w:r w:rsidRPr="0037729D">
        <w:rPr>
          <w:rFonts w:ascii="Verdana" w:hAnsi="Verdana" w:cs="Calibri"/>
          <w:color w:val="000000"/>
          <w:sz w:val="16"/>
          <w:szCs w:val="16"/>
          <w:lang w:eastAsia="en-GB"/>
        </w:rPr>
        <w:t xml:space="preserve"> </w:t>
      </w:r>
      <w:proofErr w:type="spellStart"/>
      <w:r w:rsidRPr="0037729D">
        <w:rPr>
          <w:rFonts w:ascii="Verdana" w:hAnsi="Verdana" w:cs="Calibri"/>
          <w:color w:val="000000"/>
          <w:sz w:val="16"/>
          <w:szCs w:val="16"/>
          <w:lang w:eastAsia="en-GB"/>
        </w:rPr>
        <w:t>asociados</w:t>
      </w:r>
      <w:proofErr w:type="spellEnd"/>
      <w:r>
        <w:rPr>
          <w:rFonts w:ascii="Verdana" w:hAnsi="Verdana" w:cs="Calibri"/>
          <w:color w:val="000000"/>
          <w:sz w:val="16"/>
          <w:szCs w:val="16"/>
          <w:lang w:eastAsia="en-GB"/>
        </w:rPr>
        <w:t>)</w:t>
      </w:r>
      <w:r w:rsidRPr="0037729D">
        <w:rPr>
          <w:rFonts w:ascii="Verdana" w:hAnsi="Verdana"/>
          <w:sz w:val="16"/>
          <w:szCs w:val="16"/>
        </w:rPr>
        <w:t>.</w:t>
      </w:r>
    </w:p>
  </w:endnote>
  <w:endnote w:id="5">
    <w:p w14:paraId="49E8C61D" w14:textId="77777777" w:rsidR="008F3BCA" w:rsidRPr="0037729D" w:rsidRDefault="008F3BCA" w:rsidP="008F3BCA">
      <w:pPr>
        <w:pStyle w:val="Textonotaalfinal"/>
        <w:spacing w:after="100"/>
        <w:rPr>
          <w:rFonts w:ascii="Verdana" w:hAnsi="Verdana"/>
          <w:sz w:val="16"/>
          <w:szCs w:val="16"/>
        </w:rPr>
      </w:pPr>
      <w:r w:rsidRPr="0037729D">
        <w:rPr>
          <w:rStyle w:val="Refdenotaalfinal"/>
          <w:rFonts w:ascii="Verdana" w:hAnsi="Verdana"/>
          <w:sz w:val="16"/>
          <w:szCs w:val="16"/>
        </w:rPr>
        <w:endnoteRef/>
      </w:r>
      <w:r w:rsidRPr="0037729D">
        <w:rPr>
          <w:rFonts w:ascii="Verdana" w:hAnsi="Verdana"/>
          <w:sz w:val="16"/>
          <w:szCs w:val="16"/>
        </w:rPr>
        <w:t xml:space="preserve"> </w:t>
      </w:r>
      <w:proofErr w:type="spellStart"/>
      <w:r w:rsidRPr="0037729D">
        <w:rPr>
          <w:rFonts w:ascii="Verdana" w:hAnsi="Verdana"/>
          <w:b/>
          <w:sz w:val="16"/>
          <w:szCs w:val="16"/>
        </w:rPr>
        <w:t>Código</w:t>
      </w:r>
      <w:proofErr w:type="spellEnd"/>
      <w:r w:rsidRPr="0037729D">
        <w:rPr>
          <w:rFonts w:ascii="Verdana" w:hAnsi="Verdana"/>
          <w:b/>
          <w:sz w:val="16"/>
          <w:szCs w:val="16"/>
        </w:rPr>
        <w:t xml:space="preserve"> Erasmus</w:t>
      </w:r>
      <w:r w:rsidRPr="0037729D">
        <w:rPr>
          <w:rFonts w:ascii="Verdana" w:hAnsi="Verdana"/>
          <w:sz w:val="16"/>
          <w:szCs w:val="16"/>
        </w:rPr>
        <w:t xml:space="preserve">: </w:t>
      </w:r>
      <w:proofErr w:type="spellStart"/>
      <w:r w:rsidRPr="0037729D">
        <w:rPr>
          <w:rFonts w:ascii="Verdana" w:hAnsi="Verdana"/>
          <w:sz w:val="16"/>
          <w:szCs w:val="16"/>
        </w:rPr>
        <w:t>Identificador</w:t>
      </w:r>
      <w:proofErr w:type="spellEnd"/>
      <w:r w:rsidRPr="0037729D">
        <w:rPr>
          <w:rFonts w:ascii="Verdana" w:hAnsi="Verdana"/>
          <w:sz w:val="16"/>
          <w:szCs w:val="16"/>
        </w:rPr>
        <w:t xml:space="preserve"> </w:t>
      </w:r>
      <w:proofErr w:type="spellStart"/>
      <w:r w:rsidRPr="0037729D">
        <w:rPr>
          <w:rFonts w:ascii="Verdana" w:hAnsi="Verdana"/>
          <w:sz w:val="16"/>
          <w:szCs w:val="16"/>
        </w:rPr>
        <w:t>único</w:t>
      </w:r>
      <w:proofErr w:type="spellEnd"/>
      <w:r w:rsidRPr="0037729D">
        <w:rPr>
          <w:rFonts w:ascii="Verdana" w:hAnsi="Verdana"/>
          <w:sz w:val="16"/>
          <w:szCs w:val="16"/>
        </w:rPr>
        <w:t xml:space="preserve"> que </w:t>
      </w:r>
      <w:proofErr w:type="spellStart"/>
      <w:r w:rsidRPr="0037729D">
        <w:rPr>
          <w:rFonts w:ascii="Verdana" w:hAnsi="Verdana"/>
          <w:sz w:val="16"/>
          <w:szCs w:val="16"/>
        </w:rPr>
        <w:t>recibe</w:t>
      </w:r>
      <w:proofErr w:type="spellEnd"/>
      <w:r w:rsidRPr="0037729D">
        <w:rPr>
          <w:rFonts w:ascii="Verdana" w:hAnsi="Verdana"/>
          <w:sz w:val="16"/>
          <w:szCs w:val="16"/>
        </w:rPr>
        <w:t xml:space="preserve"> </w:t>
      </w:r>
      <w:proofErr w:type="spellStart"/>
      <w:r w:rsidRPr="0037729D">
        <w:rPr>
          <w:rFonts w:ascii="Verdana" w:hAnsi="Verdana"/>
          <w:sz w:val="16"/>
          <w:szCs w:val="16"/>
        </w:rPr>
        <w:t>cada</w:t>
      </w:r>
      <w:proofErr w:type="spellEnd"/>
      <w:r w:rsidRPr="0037729D">
        <w:rPr>
          <w:rFonts w:ascii="Verdana" w:hAnsi="Verdana"/>
          <w:sz w:val="16"/>
          <w:szCs w:val="16"/>
        </w:rPr>
        <w:t xml:space="preserve"> </w:t>
      </w:r>
      <w:proofErr w:type="spellStart"/>
      <w:r w:rsidRPr="0037729D">
        <w:rPr>
          <w:rFonts w:ascii="Verdana" w:hAnsi="Verdana"/>
          <w:sz w:val="16"/>
          <w:szCs w:val="16"/>
        </w:rPr>
        <w:t>institución</w:t>
      </w:r>
      <w:proofErr w:type="spellEnd"/>
      <w:r w:rsidRPr="0037729D">
        <w:rPr>
          <w:rFonts w:ascii="Verdana" w:hAnsi="Verdana"/>
          <w:sz w:val="16"/>
          <w:szCs w:val="16"/>
        </w:rPr>
        <w:t xml:space="preserve"> </w:t>
      </w:r>
      <w:proofErr w:type="gramStart"/>
      <w:r w:rsidRPr="0037729D">
        <w:rPr>
          <w:rFonts w:ascii="Verdana" w:hAnsi="Verdana"/>
          <w:sz w:val="16"/>
          <w:szCs w:val="16"/>
        </w:rPr>
        <w:t xml:space="preserve">de </w:t>
      </w:r>
      <w:proofErr w:type="spellStart"/>
      <w:r w:rsidRPr="0037729D">
        <w:rPr>
          <w:rFonts w:ascii="Verdana" w:hAnsi="Verdana"/>
          <w:sz w:val="16"/>
          <w:szCs w:val="16"/>
        </w:rPr>
        <w:t>educación</w:t>
      </w:r>
      <w:proofErr w:type="spellEnd"/>
      <w:proofErr w:type="gramEnd"/>
      <w:r w:rsidRPr="0037729D">
        <w:rPr>
          <w:rFonts w:ascii="Verdana" w:hAnsi="Verdana"/>
          <w:sz w:val="16"/>
          <w:szCs w:val="16"/>
        </w:rPr>
        <w:t xml:space="preserve"> </w:t>
      </w:r>
      <w:proofErr w:type="spellStart"/>
      <w:r w:rsidRPr="0037729D">
        <w:rPr>
          <w:rFonts w:ascii="Verdana" w:hAnsi="Verdana"/>
          <w:sz w:val="16"/>
          <w:szCs w:val="16"/>
        </w:rPr>
        <w:t>superior</w:t>
      </w:r>
      <w:proofErr w:type="spellEnd"/>
      <w:r w:rsidRPr="0037729D">
        <w:rPr>
          <w:rFonts w:ascii="Verdana" w:hAnsi="Verdana"/>
          <w:sz w:val="16"/>
          <w:szCs w:val="16"/>
        </w:rPr>
        <w:t xml:space="preserve"> </w:t>
      </w:r>
      <w:proofErr w:type="spellStart"/>
      <w:r w:rsidRPr="0037729D">
        <w:rPr>
          <w:rFonts w:ascii="Verdana" w:hAnsi="Verdana"/>
          <w:sz w:val="16"/>
          <w:szCs w:val="16"/>
        </w:rPr>
        <w:t>ubicada</w:t>
      </w:r>
      <w:proofErr w:type="spellEnd"/>
      <w:r w:rsidRPr="0037729D">
        <w:rPr>
          <w:rFonts w:ascii="Verdana" w:hAnsi="Verdana"/>
          <w:sz w:val="16"/>
          <w:szCs w:val="16"/>
        </w:rPr>
        <w:t xml:space="preserve"> en </w:t>
      </w:r>
      <w:proofErr w:type="spellStart"/>
      <w:r w:rsidRPr="0037729D">
        <w:rPr>
          <w:rFonts w:ascii="Verdana" w:hAnsi="Verdana"/>
          <w:sz w:val="16"/>
          <w:szCs w:val="16"/>
        </w:rPr>
        <w:t>uno</w:t>
      </w:r>
      <w:proofErr w:type="spellEnd"/>
      <w:r w:rsidRPr="0037729D">
        <w:rPr>
          <w:rFonts w:ascii="Verdana" w:hAnsi="Verdana"/>
          <w:sz w:val="16"/>
          <w:szCs w:val="16"/>
        </w:rPr>
        <w:t xml:space="preserve"> de los </w:t>
      </w:r>
      <w:proofErr w:type="spellStart"/>
      <w:r w:rsidRPr="0037729D">
        <w:rPr>
          <w:rFonts w:ascii="Verdana" w:hAnsi="Verdana"/>
          <w:sz w:val="16"/>
          <w:szCs w:val="16"/>
        </w:rPr>
        <w:t>países</w:t>
      </w:r>
      <w:proofErr w:type="spellEnd"/>
      <w:r w:rsidRPr="0037729D">
        <w:rPr>
          <w:rFonts w:ascii="Verdana" w:hAnsi="Verdana"/>
          <w:sz w:val="16"/>
          <w:szCs w:val="16"/>
        </w:rPr>
        <w:t xml:space="preserve"> </w:t>
      </w:r>
      <w:proofErr w:type="spellStart"/>
      <w:r w:rsidRPr="0037729D">
        <w:rPr>
          <w:rFonts w:ascii="Verdana" w:hAnsi="Verdana"/>
          <w:sz w:val="16"/>
          <w:szCs w:val="16"/>
        </w:rPr>
        <w:t>del</w:t>
      </w:r>
      <w:proofErr w:type="spellEnd"/>
      <w:r w:rsidRPr="0037729D">
        <w:rPr>
          <w:rFonts w:ascii="Verdana" w:hAnsi="Verdana"/>
          <w:sz w:val="16"/>
          <w:szCs w:val="16"/>
        </w:rPr>
        <w:t xml:space="preserve"> </w:t>
      </w:r>
      <w:proofErr w:type="spellStart"/>
      <w:r w:rsidRPr="0037729D">
        <w:rPr>
          <w:rFonts w:ascii="Verdana" w:hAnsi="Verdana"/>
          <w:sz w:val="16"/>
          <w:szCs w:val="16"/>
        </w:rPr>
        <w:t>programa</w:t>
      </w:r>
      <w:proofErr w:type="spellEnd"/>
      <w:r w:rsidRPr="0037729D">
        <w:rPr>
          <w:rFonts w:ascii="Verdana" w:hAnsi="Verdana"/>
          <w:sz w:val="16"/>
          <w:szCs w:val="16"/>
        </w:rPr>
        <w:t xml:space="preserve"> que ha </w:t>
      </w:r>
      <w:proofErr w:type="spellStart"/>
      <w:r w:rsidRPr="0037729D">
        <w:rPr>
          <w:rFonts w:ascii="Verdana" w:hAnsi="Verdana"/>
          <w:sz w:val="16"/>
          <w:szCs w:val="16"/>
        </w:rPr>
        <w:t>obtenido</w:t>
      </w:r>
      <w:proofErr w:type="spellEnd"/>
      <w:r w:rsidRPr="0037729D">
        <w:rPr>
          <w:rFonts w:ascii="Verdana" w:hAnsi="Verdana"/>
          <w:sz w:val="16"/>
          <w:szCs w:val="16"/>
        </w:rPr>
        <w:t xml:space="preserve"> la Carta Erasmus de </w:t>
      </w:r>
      <w:proofErr w:type="spellStart"/>
      <w:r w:rsidRPr="0037729D">
        <w:rPr>
          <w:rFonts w:ascii="Verdana" w:hAnsi="Verdana"/>
          <w:sz w:val="16"/>
          <w:szCs w:val="16"/>
        </w:rPr>
        <w:t>Educación</w:t>
      </w:r>
      <w:proofErr w:type="spellEnd"/>
      <w:r w:rsidRPr="0037729D">
        <w:rPr>
          <w:rFonts w:ascii="Verdana" w:hAnsi="Verdana"/>
          <w:sz w:val="16"/>
          <w:szCs w:val="16"/>
        </w:rPr>
        <w:t xml:space="preserve"> </w:t>
      </w:r>
      <w:proofErr w:type="spellStart"/>
      <w:r w:rsidRPr="0037729D">
        <w:rPr>
          <w:rFonts w:ascii="Verdana" w:hAnsi="Verdana"/>
          <w:sz w:val="16"/>
          <w:szCs w:val="16"/>
        </w:rPr>
        <w:t>superior</w:t>
      </w:r>
      <w:proofErr w:type="spellEnd"/>
      <w:r w:rsidRPr="0037729D">
        <w:rPr>
          <w:rFonts w:ascii="Verdana" w:hAnsi="Verdana"/>
          <w:sz w:val="16"/>
          <w:szCs w:val="16"/>
        </w:rPr>
        <w:t>.</w:t>
      </w:r>
    </w:p>
  </w:endnote>
  <w:endnote w:id="6">
    <w:p w14:paraId="02052014" w14:textId="77777777" w:rsidR="008F3BCA" w:rsidRPr="0037729D" w:rsidRDefault="008F3BCA" w:rsidP="008F3BCA">
      <w:pPr>
        <w:pStyle w:val="Textonotaalfinal"/>
        <w:spacing w:after="100"/>
        <w:rPr>
          <w:rFonts w:ascii="Verdana" w:hAnsi="Verdana"/>
          <w:sz w:val="16"/>
          <w:szCs w:val="16"/>
        </w:rPr>
      </w:pPr>
      <w:r w:rsidRPr="0037729D">
        <w:rPr>
          <w:rStyle w:val="Refdenotaalfinal"/>
          <w:rFonts w:ascii="Verdana" w:hAnsi="Verdana"/>
          <w:sz w:val="16"/>
          <w:szCs w:val="16"/>
        </w:rPr>
        <w:endnoteRef/>
      </w:r>
      <w:proofErr w:type="spellStart"/>
      <w:r w:rsidRPr="0037729D">
        <w:rPr>
          <w:rFonts w:ascii="Verdana" w:hAnsi="Verdana"/>
          <w:b/>
          <w:sz w:val="16"/>
          <w:szCs w:val="16"/>
        </w:rPr>
        <w:t>Código</w:t>
      </w:r>
      <w:proofErr w:type="spellEnd"/>
      <w:r w:rsidRPr="0037729D">
        <w:rPr>
          <w:rFonts w:ascii="Verdana" w:hAnsi="Verdana"/>
          <w:b/>
          <w:sz w:val="16"/>
          <w:szCs w:val="16"/>
        </w:rPr>
        <w:t xml:space="preserve"> </w:t>
      </w:r>
      <w:proofErr w:type="spellStart"/>
      <w:r w:rsidRPr="0037729D">
        <w:rPr>
          <w:rFonts w:ascii="Verdana" w:hAnsi="Verdana"/>
          <w:b/>
          <w:sz w:val="16"/>
          <w:szCs w:val="16"/>
        </w:rPr>
        <w:t>del</w:t>
      </w:r>
      <w:proofErr w:type="spellEnd"/>
      <w:r w:rsidRPr="0037729D">
        <w:rPr>
          <w:rFonts w:ascii="Verdana" w:hAnsi="Verdana"/>
          <w:b/>
          <w:sz w:val="16"/>
          <w:szCs w:val="16"/>
        </w:rPr>
        <w:t xml:space="preserve"> </w:t>
      </w:r>
      <w:proofErr w:type="spellStart"/>
      <w:r w:rsidRPr="0037729D">
        <w:rPr>
          <w:rFonts w:ascii="Verdana" w:hAnsi="Verdana"/>
          <w:b/>
          <w:sz w:val="16"/>
          <w:szCs w:val="16"/>
        </w:rPr>
        <w:t>país</w:t>
      </w:r>
      <w:proofErr w:type="spellEnd"/>
      <w:r w:rsidRPr="0037729D">
        <w:rPr>
          <w:rFonts w:ascii="Verdana" w:hAnsi="Verdana"/>
          <w:sz w:val="16"/>
          <w:szCs w:val="16"/>
        </w:rPr>
        <w:t xml:space="preserve">: Los </w:t>
      </w:r>
      <w:proofErr w:type="spellStart"/>
      <w:r w:rsidRPr="0037729D">
        <w:rPr>
          <w:rFonts w:ascii="Verdana" w:hAnsi="Verdana"/>
          <w:sz w:val="16"/>
          <w:szCs w:val="16"/>
        </w:rPr>
        <w:t>códigos</w:t>
      </w:r>
      <w:proofErr w:type="spellEnd"/>
      <w:r w:rsidRPr="0037729D">
        <w:rPr>
          <w:rFonts w:ascii="Verdana" w:hAnsi="Verdana"/>
          <w:sz w:val="16"/>
          <w:szCs w:val="16"/>
        </w:rPr>
        <w:t xml:space="preserve"> de </w:t>
      </w:r>
      <w:proofErr w:type="spellStart"/>
      <w:r w:rsidRPr="0037729D">
        <w:rPr>
          <w:rFonts w:ascii="Verdana" w:hAnsi="Verdana"/>
          <w:sz w:val="16"/>
          <w:szCs w:val="16"/>
        </w:rPr>
        <w:t>países</w:t>
      </w:r>
      <w:proofErr w:type="spellEnd"/>
      <w:r w:rsidRPr="0037729D">
        <w:rPr>
          <w:rFonts w:ascii="Verdana" w:hAnsi="Verdana"/>
          <w:sz w:val="16"/>
          <w:szCs w:val="16"/>
        </w:rPr>
        <w:t xml:space="preserve"> ISO3166-2 </w:t>
      </w:r>
      <w:proofErr w:type="spellStart"/>
      <w:r w:rsidRPr="0037729D">
        <w:rPr>
          <w:rFonts w:ascii="Verdana" w:hAnsi="Verdana"/>
          <w:sz w:val="16"/>
          <w:szCs w:val="16"/>
        </w:rPr>
        <w:t>están</w:t>
      </w:r>
      <w:proofErr w:type="spellEnd"/>
      <w:r w:rsidRPr="0037729D">
        <w:rPr>
          <w:rFonts w:ascii="Verdana" w:hAnsi="Verdana"/>
          <w:sz w:val="16"/>
          <w:szCs w:val="16"/>
        </w:rPr>
        <w:t xml:space="preserve"> disponibles en: </w:t>
      </w:r>
      <w:hyperlink r:id="rId1" w:anchor="search" w:history="1">
        <w:r w:rsidRPr="0037729D">
          <w:rPr>
            <w:rStyle w:val="Hipervnculo"/>
            <w:rFonts w:ascii="Verdana" w:hAnsi="Verdana"/>
            <w:sz w:val="16"/>
            <w:szCs w:val="16"/>
          </w:rPr>
          <w:t>https://www.iso.org/obp/ui/#search</w:t>
        </w:r>
      </w:hyperlink>
      <w:r w:rsidRPr="0037729D">
        <w:rPr>
          <w:rFonts w:ascii="Verdana" w:hAnsi="Verdana"/>
          <w:sz w:val="16"/>
          <w:szCs w:val="16"/>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FA63E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0E30777"/>
    <w:multiLevelType w:val="hybridMultilevel"/>
    <w:tmpl w:val="317816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40"/>
  </w:num>
  <w:num w:numId="12">
    <w:abstractNumId w:val="31"/>
  </w:num>
  <w:num w:numId="13">
    <w:abstractNumId w:val="37"/>
  </w:num>
  <w:num w:numId="14">
    <w:abstractNumId w:val="19"/>
  </w:num>
  <w:num w:numId="15">
    <w:abstractNumId w:val="25"/>
  </w:num>
  <w:num w:numId="16">
    <w:abstractNumId w:val="15"/>
  </w:num>
  <w:num w:numId="17">
    <w:abstractNumId w:val="21"/>
  </w:num>
  <w:num w:numId="18">
    <w:abstractNumId w:val="45"/>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9"/>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77B1E"/>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98F"/>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4B7"/>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64A4"/>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3A1"/>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3BCA"/>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2E8E"/>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8B7"/>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DBF"/>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63E6"/>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E939CB"/>
  <w15:docId w15:val="{30AD9E19-474F-425C-BD61-D8BA3113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Puest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 w:type="character" w:customStyle="1" w:styleId="TextonotaalfinalCar">
    <w:name w:val="Texto nota al final Car"/>
    <w:basedOn w:val="Fuentedeprrafopredeter"/>
    <w:link w:val="Textonotaalfinal"/>
    <w:semiHidden/>
    <w:rsid w:val="008F3BCA"/>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sharepoint/v3/fields"/>
    <ds:schemaRef ds:uri="http://purl.org/dc/elements/1.1/"/>
    <ds:schemaRef ds:uri="http://schemas.microsoft.com/office/infopath/2007/PartnerControls"/>
    <ds:schemaRef ds:uri="0e52a87e-fa0e-4867-9149-5c43122db7fb"/>
    <ds:schemaRef ds:uri="http://purl.org/dc/dcmitype/"/>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AF11E44-18D9-4B4C-B0DD-58C68AD0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38</TotalTime>
  <Pages>4</Pages>
  <Words>559</Words>
  <Characters>3075</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Begona Ballaz</cp:lastModifiedBy>
  <cp:revision>12</cp:revision>
  <cp:lastPrinted>2015-08-28T09:59:00Z</cp:lastPrinted>
  <dcterms:created xsi:type="dcterms:W3CDTF">2019-03-27T11:53:00Z</dcterms:created>
  <dcterms:modified xsi:type="dcterms:W3CDTF">2019-09-10T09:18:00Z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