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1EA1218" w14:textId="77777777" w:rsidR="00AA2363" w:rsidRDefault="00AA2363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778512C6" w14:textId="77777777" w:rsidR="00377526" w:rsidRDefault="00AA2363" w:rsidP="00AA236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  <w:p w14:paraId="632C94C7" w14:textId="77777777" w:rsidR="00AA2363" w:rsidRDefault="00AA2363" w:rsidP="00AA2363">
            <w:pPr>
              <w:shd w:val="clear" w:color="auto" w:fill="FFFFFF"/>
              <w:spacing w:after="120"/>
              <w:ind w:right="-993"/>
              <w:jc w:val="left"/>
              <w:rPr>
                <w:sz w:val="22"/>
                <w:szCs w:val="22"/>
              </w:rPr>
            </w:pPr>
            <w:r w:rsidRPr="008C67AF">
              <w:rPr>
                <w:sz w:val="22"/>
                <w:szCs w:val="22"/>
              </w:rPr>
              <w:t>2018-1-ES01-KA103-</w:t>
            </w:r>
          </w:p>
          <w:p w14:paraId="5D72C556" w14:textId="405494D9" w:rsidR="00AA2363" w:rsidRPr="007673FA" w:rsidRDefault="00AA2363" w:rsidP="00AA236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C67AF">
              <w:rPr>
                <w:sz w:val="22"/>
                <w:szCs w:val="22"/>
              </w:rPr>
              <w:t>047606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2"/>
        <w:gridCol w:w="2558"/>
        <w:gridCol w:w="1983"/>
        <w:gridCol w:w="2410"/>
      </w:tblGrid>
      <w:tr w:rsidR="00887CE1" w:rsidRPr="007673FA" w14:paraId="5D72C563" w14:textId="77777777" w:rsidTr="00572CE5">
        <w:trPr>
          <w:trHeight w:val="371"/>
        </w:trPr>
        <w:tc>
          <w:tcPr>
            <w:tcW w:w="197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8" w:type="dxa"/>
            <w:shd w:val="clear" w:color="auto" w:fill="FFFFFF"/>
          </w:tcPr>
          <w:p w14:paraId="0017F571" w14:textId="77777777" w:rsidR="00887CE1" w:rsidRDefault="00AA2363" w:rsidP="00AA236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Universidad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Pública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</w:t>
            </w:r>
          </w:p>
          <w:p w14:paraId="5D72C560" w14:textId="322F9CC9" w:rsidR="00AA2363" w:rsidRPr="007673FA" w:rsidRDefault="00AA2363" w:rsidP="00AA236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Navarra</w:t>
            </w:r>
          </w:p>
        </w:tc>
        <w:tc>
          <w:tcPr>
            <w:tcW w:w="1983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72CE5">
        <w:trPr>
          <w:trHeight w:val="371"/>
        </w:trPr>
        <w:tc>
          <w:tcPr>
            <w:tcW w:w="197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8" w:type="dxa"/>
            <w:shd w:val="clear" w:color="auto" w:fill="FFFFFF"/>
          </w:tcPr>
          <w:p w14:paraId="5D72C567" w14:textId="7E58DB72" w:rsidR="00887CE1" w:rsidRPr="007673FA" w:rsidRDefault="00AA236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PAMPLON02</w:t>
            </w:r>
          </w:p>
        </w:tc>
        <w:tc>
          <w:tcPr>
            <w:tcW w:w="1983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72CE5">
        <w:trPr>
          <w:trHeight w:val="559"/>
        </w:trPr>
        <w:tc>
          <w:tcPr>
            <w:tcW w:w="197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8" w:type="dxa"/>
            <w:shd w:val="clear" w:color="auto" w:fill="FFFFFF"/>
          </w:tcPr>
          <w:p w14:paraId="564DA6D6" w14:textId="77777777" w:rsidR="00AA2363" w:rsidRPr="00346078" w:rsidRDefault="00AA2363" w:rsidP="00AA23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346078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Campus </w:t>
            </w:r>
            <w:proofErr w:type="spellStart"/>
            <w:r w:rsidRPr="00346078">
              <w:rPr>
                <w:rFonts w:ascii="Verdana" w:hAnsi="Verdana" w:cs="Arial"/>
                <w:color w:val="002060"/>
                <w:sz w:val="20"/>
                <w:lang w:val="es-ES"/>
              </w:rPr>
              <w:t>Arrosadía</w:t>
            </w:r>
            <w:proofErr w:type="spellEnd"/>
            <w:r w:rsidRPr="00346078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s/n</w:t>
            </w:r>
          </w:p>
          <w:p w14:paraId="5D72C56C" w14:textId="0379679B" w:rsidR="00377526" w:rsidRPr="007673FA" w:rsidRDefault="00377526" w:rsidP="00AA236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3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10" w:type="dxa"/>
            <w:shd w:val="clear" w:color="auto" w:fill="FFFFFF"/>
          </w:tcPr>
          <w:p w14:paraId="18C1609F" w14:textId="77777777" w:rsidR="00AA2363" w:rsidRDefault="00AA2363" w:rsidP="00AA23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346078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31006 Pamplona. </w:t>
            </w:r>
          </w:p>
          <w:p w14:paraId="5D72C56E" w14:textId="4DA468F6" w:rsidR="00377526" w:rsidRPr="00AA2363" w:rsidRDefault="00AA2363" w:rsidP="00AA23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Navarra.  Spain</w:t>
            </w:r>
          </w:p>
        </w:tc>
      </w:tr>
      <w:tr w:rsidR="00377526" w:rsidRPr="00E02718" w14:paraId="5D72C574" w14:textId="77777777" w:rsidTr="00572CE5">
        <w:tc>
          <w:tcPr>
            <w:tcW w:w="197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8" w:type="dxa"/>
            <w:shd w:val="clear" w:color="auto" w:fill="FFFFFF"/>
          </w:tcPr>
          <w:p w14:paraId="3A00792D" w14:textId="07230116" w:rsidR="00377526" w:rsidRDefault="00572CE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 w:rsidR="00AA2363">
              <w:rPr>
                <w:rFonts w:ascii="Verdana" w:hAnsi="Verdana" w:cs="Arial"/>
                <w:color w:val="002060"/>
                <w:sz w:val="20"/>
                <w:lang w:val="en-GB"/>
              </w:rPr>
              <w:t>egoña</w:t>
            </w:r>
            <w:proofErr w:type="spellEnd"/>
            <w:r w:rsidR="00AA2363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="00AA2363">
              <w:rPr>
                <w:rFonts w:ascii="Verdana" w:hAnsi="Verdana" w:cs="Arial"/>
                <w:color w:val="002060"/>
                <w:sz w:val="20"/>
                <w:lang w:val="en-GB"/>
              </w:rPr>
              <w:t>Ballaz</w:t>
            </w:r>
            <w:proofErr w:type="spellEnd"/>
          </w:p>
          <w:p w14:paraId="64ED5F8A" w14:textId="5045B49C" w:rsidR="00572CE5" w:rsidRDefault="00572CE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Style w:val="qowt-font3-verdana"/>
                <w:color w:val="002060"/>
                <w:sz w:val="20"/>
                <w:shd w:val="clear" w:color="auto" w:fill="FFFFFF"/>
              </w:rPr>
              <w:t>Head of International</w:t>
            </w:r>
            <w:r>
              <w:rPr>
                <w:color w:val="002060"/>
                <w:sz w:val="20"/>
                <w:shd w:val="clear" w:color="auto" w:fill="FFFFFF"/>
              </w:rPr>
              <w:br/>
            </w:r>
            <w:r>
              <w:rPr>
                <w:rStyle w:val="qowt-font3-verdana"/>
                <w:color w:val="002060"/>
                <w:sz w:val="20"/>
                <w:shd w:val="clear" w:color="auto" w:fill="FFFFFF"/>
              </w:rPr>
              <w:t>Office</w:t>
            </w:r>
          </w:p>
          <w:p w14:paraId="5D72C571" w14:textId="731F6878" w:rsidR="00572CE5" w:rsidRPr="007673FA" w:rsidRDefault="00572CE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3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14:paraId="5D72C573" w14:textId="547C5D96" w:rsidR="00377526" w:rsidRPr="00E02718" w:rsidRDefault="00572CE5" w:rsidP="00572CE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>
              <w:rPr>
                <w:rStyle w:val="qowt-font3-verdana"/>
                <w:b/>
                <w:bCs/>
                <w:color w:val="002060"/>
                <w:sz w:val="20"/>
                <w:shd w:val="clear" w:color="auto" w:fill="FFFFFF"/>
              </w:rPr>
              <w:t>convenios.internacional</w:t>
            </w:r>
            <w:proofErr w:type="spellEnd"/>
            <w:r>
              <w:rPr>
                <w:rStyle w:val="qowt-font3-verdana"/>
                <w:b/>
                <w:bCs/>
                <w:color w:val="002060"/>
                <w:sz w:val="20"/>
                <w:shd w:val="clear" w:color="auto" w:fill="FFFFFF"/>
              </w:rPr>
              <w:t>@</w:t>
            </w:r>
            <w:r>
              <w:rPr>
                <w:b/>
                <w:bCs/>
                <w:color w:val="002060"/>
                <w:sz w:val="20"/>
                <w:shd w:val="clear" w:color="auto" w:fill="FFFFFF"/>
              </w:rPr>
              <w:br/>
            </w:r>
            <w:r>
              <w:rPr>
                <w:rStyle w:val="qowt-font3-verdana"/>
                <w:b/>
                <w:bCs/>
                <w:color w:val="002060"/>
                <w:sz w:val="20"/>
                <w:shd w:val="clear" w:color="auto" w:fill="FFFFFF"/>
              </w:rPr>
              <w:t>unavarra.es</w:t>
            </w:r>
            <w:r>
              <w:rPr>
                <w:b/>
                <w:bCs/>
                <w:color w:val="002060"/>
                <w:sz w:val="20"/>
                <w:shd w:val="clear" w:color="auto" w:fill="FFFFFF"/>
              </w:rPr>
              <w:br/>
            </w:r>
            <w:r>
              <w:rPr>
                <w:rStyle w:val="qowt-font3-verdana"/>
                <w:b/>
                <w:bCs/>
                <w:color w:val="002060"/>
                <w:sz w:val="20"/>
                <w:shd w:val="clear" w:color="auto" w:fill="FFFFFF"/>
              </w:rPr>
              <w:t>948166068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72CE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72CE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gramStart"/>
      <w:r w:rsidRPr="00CB488B">
        <w:rPr>
          <w:rFonts w:ascii="Verdana" w:hAnsi="Verdana" w:cs="Calibri"/>
          <w:sz w:val="16"/>
          <w:szCs w:val="16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Pr="00CB488B">
        <w:rPr>
          <w:rFonts w:ascii="Verdana" w:hAnsi="Verdana" w:cs="Calibri"/>
          <w:sz w:val="16"/>
          <w:szCs w:val="16"/>
          <w:lang w:val="en-GB"/>
        </w:rPr>
        <w:t xml:space="preserve">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 xml:space="preserve">mobility from Partner Country HEIs to Programme Country </w:t>
      </w:r>
      <w:proofErr w:type="gramStart"/>
      <w:r w:rsidRPr="00F378F8">
        <w:rPr>
          <w:rFonts w:ascii="Verdana" w:hAnsi="Verdana"/>
          <w:sz w:val="16"/>
          <w:szCs w:val="16"/>
          <w:lang w:val="en-GB"/>
        </w:rPr>
        <w:t>enterprises</w:t>
      </w:r>
      <w:proofErr w:type="gramEnd"/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550D9" w:rsidRPr="002A2E71">
        <w:rPr>
          <w:rFonts w:ascii="Verdana" w:hAnsi="Verdana"/>
          <w:sz w:val="16"/>
          <w:szCs w:val="16"/>
          <w:lang w:val="en-GB"/>
        </w:rPr>
        <w:t xml:space="preserve">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2CE5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DAB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7C5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2363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D72C545"/>
  <w15:docId w15:val="{9D8EDE6C-0242-4CED-83F5-B3F1CBD1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Puest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character" w:customStyle="1" w:styleId="qowt-font3-verdana">
    <w:name w:val="qowt-font3-verdana"/>
    <w:basedOn w:val="Fuentedeprrafopredeter"/>
    <w:rsid w:val="0057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cfd06d9f-862c-4359-9a69-c66ff689f26a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C2221D-3E1A-4410-853E-C628FF15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4</Pages>
  <Words>367</Words>
  <Characters>2370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Susana Ginto</cp:lastModifiedBy>
  <cp:revision>3</cp:revision>
  <cp:lastPrinted>2013-11-06T08:46:00Z</cp:lastPrinted>
  <dcterms:created xsi:type="dcterms:W3CDTF">2018-08-21T13:03:00Z</dcterms:created>
  <dcterms:modified xsi:type="dcterms:W3CDTF">2018-08-21T13:12:00Z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